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B8" w:rsidRPr="00C90506" w:rsidRDefault="00000DB8" w:rsidP="00000DB8">
      <w:pPr>
        <w:pStyle w:val="Style13"/>
        <w:widowControl/>
        <w:spacing w:before="240" w:line="240" w:lineRule="auto"/>
        <w:jc w:val="left"/>
        <w:rPr>
          <w:rStyle w:val="FontStyle37"/>
          <w:rFonts w:ascii="Palatino Linotype" w:hAnsi="Palatino Linotype"/>
          <w:b/>
          <w:sz w:val="22"/>
          <w:szCs w:val="22"/>
        </w:rPr>
      </w:pPr>
      <w:bookmarkStart w:id="0" w:name="_GoBack"/>
      <w:bookmarkEnd w:id="0"/>
      <w:r w:rsidRPr="00C90506">
        <w:rPr>
          <w:rStyle w:val="FontStyle37"/>
          <w:rFonts w:ascii="Palatino Linotype" w:hAnsi="Palatino Linotype"/>
          <w:b/>
          <w:sz w:val="22"/>
          <w:szCs w:val="22"/>
        </w:rPr>
        <w:t>Prílohy:</w:t>
      </w:r>
    </w:p>
    <w:p w:rsidR="00000DB8" w:rsidRPr="009509F3"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w:t>
      </w:r>
      <w:r w:rsidR="00025452">
        <w:rPr>
          <w:rStyle w:val="FontStyle37"/>
          <w:rFonts w:ascii="Palatino Linotype" w:hAnsi="Palatino Linotype"/>
          <w:sz w:val="22"/>
          <w:szCs w:val="22"/>
        </w:rPr>
        <w:t>1</w:t>
      </w:r>
      <w:r w:rsidRPr="009509F3">
        <w:rPr>
          <w:rStyle w:val="FontStyle37"/>
          <w:rFonts w:ascii="Palatino Linotype" w:hAnsi="Palatino Linotype"/>
          <w:sz w:val="22"/>
          <w:szCs w:val="22"/>
        </w:rPr>
        <w:t xml:space="preserve"> - Vzor obalu práce</w:t>
      </w:r>
    </w:p>
    <w:p w:rsidR="00000DB8"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w:t>
      </w:r>
      <w:r w:rsidR="00025452">
        <w:rPr>
          <w:rStyle w:val="FontStyle37"/>
          <w:rFonts w:ascii="Palatino Linotype" w:hAnsi="Palatino Linotype"/>
          <w:sz w:val="22"/>
          <w:szCs w:val="22"/>
        </w:rPr>
        <w:t>2</w:t>
      </w:r>
      <w:r w:rsidRPr="009509F3">
        <w:rPr>
          <w:rStyle w:val="FontStyle37"/>
          <w:rFonts w:ascii="Palatino Linotype" w:hAnsi="Palatino Linotype"/>
          <w:sz w:val="22"/>
          <w:szCs w:val="22"/>
        </w:rPr>
        <w:t xml:space="preserve"> - Vzor titulného listu práce</w:t>
      </w:r>
    </w:p>
    <w:p w:rsidR="00025452" w:rsidRPr="009509F3" w:rsidRDefault="00025452" w:rsidP="00000DB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 xml:space="preserve">Príloha č. </w:t>
      </w:r>
      <w:r w:rsidR="00462EA8">
        <w:rPr>
          <w:rStyle w:val="FontStyle37"/>
          <w:rFonts w:ascii="Palatino Linotype" w:hAnsi="Palatino Linotype"/>
          <w:sz w:val="22"/>
          <w:szCs w:val="22"/>
        </w:rPr>
        <w:t>3</w:t>
      </w:r>
      <w:r w:rsidR="00420758">
        <w:rPr>
          <w:rStyle w:val="FontStyle37"/>
          <w:rFonts w:ascii="Palatino Linotype" w:hAnsi="Palatino Linotype"/>
          <w:sz w:val="22"/>
          <w:szCs w:val="22"/>
        </w:rPr>
        <w:t xml:space="preserve"> - </w:t>
      </w:r>
      <w:r w:rsidRPr="00462EA8">
        <w:rPr>
          <w:rStyle w:val="FontStyle37"/>
          <w:rFonts w:ascii="Palatino Linotype" w:hAnsi="Palatino Linotype"/>
          <w:sz w:val="22"/>
          <w:szCs w:val="22"/>
        </w:rPr>
        <w:t>Vyhlásenie o počte znakov</w:t>
      </w:r>
    </w:p>
    <w:p w:rsidR="00000DB8" w:rsidRPr="009509F3"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Príloha č. 4 - Vzor abstraktu v slovenskom, anglickom, nemeckom, ruskom jazyku</w:t>
      </w:r>
    </w:p>
    <w:p w:rsidR="00000DB8" w:rsidRDefault="00000DB8" w:rsidP="00462EA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Príloha č. 5 - Pravidlá citovania použitej literatúry a tvorby bibliografických odkazov</w:t>
      </w:r>
    </w:p>
    <w:p w:rsidR="00462EA8" w:rsidRPr="00462EA8" w:rsidRDefault="00462EA8" w:rsidP="00462EA8">
      <w:pPr>
        <w:pStyle w:val="Style13"/>
        <w:widowControl/>
        <w:spacing w:before="240" w:line="264" w:lineRule="exact"/>
        <w:jc w:val="left"/>
        <w:rPr>
          <w:rStyle w:val="FontStyle37"/>
          <w:rFonts w:ascii="Palatino Linotype" w:hAnsi="Palatino Linotype"/>
          <w:sz w:val="22"/>
          <w:szCs w:val="22"/>
        </w:rPr>
      </w:pPr>
      <w:r>
        <w:rPr>
          <w:rStyle w:val="FontStyle37"/>
          <w:rFonts w:ascii="Palatino Linotype" w:hAnsi="Palatino Linotype"/>
          <w:sz w:val="22"/>
          <w:szCs w:val="22"/>
        </w:rPr>
        <w:t xml:space="preserve">Príloha č. 6 </w:t>
      </w:r>
      <w:r w:rsidR="00420758">
        <w:rPr>
          <w:rStyle w:val="FontStyle37"/>
          <w:rFonts w:ascii="Palatino Linotype" w:hAnsi="Palatino Linotype"/>
          <w:sz w:val="22"/>
          <w:szCs w:val="22"/>
        </w:rPr>
        <w:t xml:space="preserve">- </w:t>
      </w:r>
      <w:r>
        <w:rPr>
          <w:rStyle w:val="FontStyle37"/>
          <w:rFonts w:ascii="Palatino Linotype" w:hAnsi="Palatino Linotype"/>
          <w:sz w:val="22"/>
          <w:szCs w:val="22"/>
        </w:rPr>
        <w:t xml:space="preserve">Vzor bibliografických odkazov </w:t>
      </w:r>
    </w:p>
    <w:p w:rsidR="00000DB8" w:rsidRDefault="00462EA8" w:rsidP="00000DB8">
      <w:pPr>
        <w:pStyle w:val="Style13"/>
        <w:widowControl/>
        <w:spacing w:before="240" w:line="264" w:lineRule="exact"/>
        <w:jc w:val="left"/>
        <w:rPr>
          <w:rStyle w:val="FontStyle37"/>
          <w:rFonts w:ascii="Palatino Linotype" w:hAnsi="Palatino Linotype"/>
          <w:sz w:val="22"/>
          <w:szCs w:val="22"/>
        </w:rPr>
      </w:pPr>
      <w:r>
        <w:rPr>
          <w:rStyle w:val="FontStyle37"/>
          <w:rFonts w:ascii="Palatino Linotype" w:hAnsi="Palatino Linotype"/>
          <w:sz w:val="22"/>
          <w:szCs w:val="22"/>
        </w:rPr>
        <w:t>Príloha č. 7</w:t>
      </w:r>
      <w:r w:rsidR="00000DB8">
        <w:rPr>
          <w:rStyle w:val="FontStyle37"/>
          <w:rFonts w:ascii="Palatino Linotype" w:hAnsi="Palatino Linotype"/>
          <w:sz w:val="22"/>
          <w:szCs w:val="22"/>
        </w:rPr>
        <w:t xml:space="preserve"> </w:t>
      </w:r>
      <w:r>
        <w:rPr>
          <w:rStyle w:val="FontStyle37"/>
          <w:rFonts w:ascii="Palatino Linotype" w:hAnsi="Palatino Linotype"/>
          <w:sz w:val="22"/>
          <w:szCs w:val="22"/>
        </w:rPr>
        <w:t>–</w:t>
      </w:r>
      <w:r w:rsidR="00000DB8">
        <w:rPr>
          <w:rStyle w:val="FontStyle37"/>
          <w:rFonts w:ascii="Palatino Linotype" w:hAnsi="Palatino Linotype"/>
          <w:sz w:val="22"/>
          <w:szCs w:val="22"/>
        </w:rPr>
        <w:t xml:space="preserve"> </w:t>
      </w:r>
      <w:r w:rsidR="00000DB8" w:rsidRPr="009509F3">
        <w:rPr>
          <w:rStyle w:val="FontStyle37"/>
          <w:rFonts w:ascii="Palatino Linotype" w:hAnsi="Palatino Linotype"/>
          <w:sz w:val="22"/>
          <w:szCs w:val="22"/>
        </w:rPr>
        <w:t>Schém</w:t>
      </w:r>
      <w:r>
        <w:rPr>
          <w:rStyle w:val="FontStyle37"/>
          <w:rFonts w:ascii="Palatino Linotype" w:hAnsi="Palatino Linotype"/>
          <w:sz w:val="22"/>
          <w:szCs w:val="22"/>
        </w:rPr>
        <w:t xml:space="preserve">a prvkov popisu bibliografických odkazov </w:t>
      </w:r>
    </w:p>
    <w:p w:rsidR="00025452" w:rsidRPr="00462EA8" w:rsidRDefault="00025452" w:rsidP="00000DB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 xml:space="preserve">Príloha č. </w:t>
      </w:r>
      <w:r w:rsidR="00C335E5">
        <w:rPr>
          <w:rStyle w:val="FontStyle37"/>
          <w:rFonts w:ascii="Palatino Linotype" w:hAnsi="Palatino Linotype"/>
          <w:sz w:val="22"/>
          <w:szCs w:val="22"/>
        </w:rPr>
        <w:t>8</w:t>
      </w:r>
      <w:r w:rsidRPr="00462EA8">
        <w:rPr>
          <w:rStyle w:val="FontStyle37"/>
          <w:rFonts w:ascii="Palatino Linotype" w:hAnsi="Palatino Linotype"/>
          <w:sz w:val="22"/>
          <w:szCs w:val="22"/>
        </w:rPr>
        <w:t xml:space="preserve"> – Prihláška na </w:t>
      </w:r>
      <w:r w:rsidR="00301690">
        <w:rPr>
          <w:rStyle w:val="FontStyle37"/>
          <w:rFonts w:ascii="Palatino Linotype" w:hAnsi="Palatino Linotype"/>
          <w:sz w:val="22"/>
          <w:szCs w:val="22"/>
        </w:rPr>
        <w:t>záverečnú</w:t>
      </w:r>
      <w:r w:rsidRPr="00462EA8">
        <w:rPr>
          <w:rStyle w:val="FontStyle37"/>
          <w:rFonts w:ascii="Palatino Linotype" w:hAnsi="Palatino Linotype"/>
          <w:sz w:val="22"/>
          <w:szCs w:val="22"/>
        </w:rPr>
        <w:t xml:space="preserve"> skúšku</w:t>
      </w:r>
    </w:p>
    <w:p w:rsidR="00025452" w:rsidRPr="00C335E5" w:rsidRDefault="00025452" w:rsidP="00000DB8">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 xml:space="preserve">Príloha č. </w:t>
      </w:r>
      <w:r w:rsidR="00C335E5">
        <w:rPr>
          <w:rStyle w:val="FontStyle37"/>
          <w:rFonts w:ascii="Palatino Linotype" w:hAnsi="Palatino Linotype"/>
          <w:sz w:val="22"/>
          <w:szCs w:val="22"/>
        </w:rPr>
        <w:t>9</w:t>
      </w:r>
      <w:r w:rsidRPr="00C335E5">
        <w:rPr>
          <w:rStyle w:val="FontStyle37"/>
          <w:rFonts w:ascii="Palatino Linotype" w:hAnsi="Palatino Linotype"/>
          <w:sz w:val="22"/>
          <w:szCs w:val="22"/>
        </w:rPr>
        <w:t xml:space="preserve"> – Prihláška na obhajobu záverečnej práce </w:t>
      </w:r>
    </w:p>
    <w:p w:rsidR="00127F69" w:rsidRPr="00FD580A" w:rsidRDefault="00091FA7" w:rsidP="00091FA7">
      <w:pPr>
        <w:pStyle w:val="Style13"/>
        <w:widowControl/>
        <w:spacing w:before="240" w:line="264" w:lineRule="exact"/>
        <w:jc w:val="left"/>
        <w:rPr>
          <w:rStyle w:val="FontStyle37"/>
          <w:rFonts w:ascii="Palatino Linotype" w:hAnsi="Palatino Linotype"/>
          <w:b/>
          <w:sz w:val="22"/>
          <w:szCs w:val="22"/>
        </w:rPr>
      </w:pPr>
      <w:r>
        <w:rPr>
          <w:rStyle w:val="FontStyle37"/>
          <w:rFonts w:ascii="Palatino Linotype" w:hAnsi="Palatino Linotype"/>
          <w:sz w:val="22"/>
          <w:szCs w:val="22"/>
          <w:highlight w:val="darkCyan"/>
        </w:rPr>
        <w:br w:type="page"/>
      </w:r>
      <w:r>
        <w:rPr>
          <w:rStyle w:val="FontStyle37"/>
          <w:rFonts w:ascii="Palatino Linotype" w:hAnsi="Palatino Linotype"/>
          <w:b/>
          <w:sz w:val="22"/>
          <w:szCs w:val="22"/>
        </w:rPr>
        <w:lastRenderedPageBreak/>
        <w:t>Príloha č. 1</w:t>
      </w:r>
      <w:r w:rsidR="00127F69" w:rsidRPr="00FD580A">
        <w:rPr>
          <w:rStyle w:val="FontStyle37"/>
          <w:rFonts w:ascii="Palatino Linotype" w:hAnsi="Palatino Linotype"/>
          <w:b/>
          <w:sz w:val="22"/>
          <w:szCs w:val="22"/>
        </w:rPr>
        <w:t xml:space="preserve"> - Vzor obalu práce</w:t>
      </w:r>
    </w:p>
    <w:p w:rsidR="00127F69" w:rsidRPr="000F507A" w:rsidRDefault="00127F69" w:rsidP="00127F69">
      <w:pPr>
        <w:pStyle w:val="Style25"/>
        <w:widowControl/>
        <w:spacing w:line="240" w:lineRule="exact"/>
        <w:jc w:val="right"/>
        <w:rPr>
          <w:sz w:val="20"/>
          <w:szCs w:val="20"/>
        </w:rPr>
      </w:pPr>
    </w:p>
    <w:p w:rsidR="00127F69" w:rsidRPr="000F507A" w:rsidRDefault="00127F69" w:rsidP="00127F69">
      <w:pPr>
        <w:pStyle w:val="Style25"/>
        <w:widowControl/>
        <w:spacing w:line="240" w:lineRule="exact"/>
        <w:jc w:val="right"/>
        <w:rPr>
          <w:sz w:val="20"/>
          <w:szCs w:val="20"/>
        </w:rPr>
      </w:pPr>
    </w:p>
    <w:p w:rsidR="00127F69" w:rsidRPr="000F507A" w:rsidRDefault="00127F69" w:rsidP="00127F69">
      <w:pPr>
        <w:pStyle w:val="Style25"/>
        <w:widowControl/>
        <w:spacing w:line="240" w:lineRule="exact"/>
        <w:jc w:val="right"/>
        <w:rPr>
          <w:sz w:val="20"/>
          <w:szCs w:val="20"/>
        </w:rPr>
      </w:pPr>
    </w:p>
    <w:p w:rsidR="00127F69" w:rsidRPr="0043383B" w:rsidRDefault="00127F69" w:rsidP="00127F69">
      <w:pPr>
        <w:pStyle w:val="Style25"/>
        <w:widowControl/>
        <w:spacing w:before="211"/>
        <w:jc w:val="right"/>
        <w:rPr>
          <w:rStyle w:val="FontStyle38"/>
          <w:sz w:val="36"/>
          <w:szCs w:val="36"/>
        </w:rPr>
      </w:pPr>
      <w:r w:rsidRPr="0043383B">
        <w:rPr>
          <w:rStyle w:val="FontStyle38"/>
          <w:sz w:val="36"/>
          <w:szCs w:val="36"/>
        </w:rPr>
        <w:t>KATOLÍCKA UNIVERZITA V RUŽOMBERKU</w:t>
      </w:r>
    </w:p>
    <w:p w:rsidR="00127F69" w:rsidRPr="0043383B" w:rsidRDefault="00301690" w:rsidP="00127F69">
      <w:pPr>
        <w:pStyle w:val="Style25"/>
        <w:widowControl/>
        <w:spacing w:before="130"/>
        <w:jc w:val="center"/>
        <w:rPr>
          <w:rStyle w:val="FontStyle38"/>
          <w:sz w:val="36"/>
          <w:szCs w:val="36"/>
        </w:rPr>
      </w:pPr>
      <w:r>
        <w:rPr>
          <w:rStyle w:val="FontStyle38"/>
          <w:sz w:val="36"/>
          <w:szCs w:val="36"/>
        </w:rPr>
        <w:t>PEDAGOGICKÁ FAKULTA</w:t>
      </w: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before="235"/>
        <w:ind w:left="2837" w:right="2016"/>
        <w:rPr>
          <w:rStyle w:val="FontStyle38"/>
          <w:sz w:val="36"/>
          <w:szCs w:val="36"/>
        </w:rPr>
      </w:pPr>
      <w:r w:rsidRPr="0043383B">
        <w:rPr>
          <w:rStyle w:val="FontStyle38"/>
          <w:sz w:val="36"/>
          <w:szCs w:val="36"/>
        </w:rPr>
        <w:t xml:space="preserve">NÁZOV PRÁCE </w:t>
      </w:r>
    </w:p>
    <w:p w:rsidR="00127F69" w:rsidRPr="0043383B" w:rsidRDefault="00127F69" w:rsidP="00127F69">
      <w:pPr>
        <w:pStyle w:val="Style19"/>
        <w:widowControl/>
        <w:spacing w:line="240" w:lineRule="exact"/>
        <w:ind w:left="3269" w:firstLine="0"/>
        <w:rPr>
          <w:sz w:val="36"/>
          <w:szCs w:val="36"/>
        </w:rPr>
      </w:pPr>
    </w:p>
    <w:p w:rsidR="00127F69" w:rsidRPr="0043383B" w:rsidRDefault="00127F69" w:rsidP="00127F69">
      <w:pPr>
        <w:pStyle w:val="Style19"/>
        <w:widowControl/>
        <w:spacing w:line="240" w:lineRule="exact"/>
        <w:ind w:left="3269" w:firstLine="0"/>
        <w:rPr>
          <w:sz w:val="36"/>
          <w:szCs w:val="36"/>
        </w:rPr>
      </w:pPr>
    </w:p>
    <w:p w:rsidR="00127F69" w:rsidRPr="0043383B" w:rsidRDefault="00301690" w:rsidP="00127F69">
      <w:pPr>
        <w:pStyle w:val="Style19"/>
        <w:widowControl/>
        <w:spacing w:before="163" w:line="240" w:lineRule="auto"/>
        <w:ind w:left="3269" w:firstLine="0"/>
        <w:rPr>
          <w:rStyle w:val="FontStyle38"/>
          <w:sz w:val="36"/>
          <w:szCs w:val="36"/>
        </w:rPr>
      </w:pPr>
      <w:r>
        <w:rPr>
          <w:rStyle w:val="FontStyle38"/>
          <w:sz w:val="36"/>
          <w:szCs w:val="36"/>
        </w:rPr>
        <w:t>Záverečná práca</w:t>
      </w: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43383B" w:rsidRDefault="00127F69" w:rsidP="00127F69">
      <w:pPr>
        <w:pStyle w:val="Style25"/>
        <w:widowControl/>
        <w:spacing w:before="91"/>
        <w:rPr>
          <w:rStyle w:val="FontStyle38"/>
          <w:sz w:val="36"/>
          <w:szCs w:val="36"/>
        </w:rPr>
      </w:pPr>
      <w:r w:rsidRPr="0043383B">
        <w:rPr>
          <w:rStyle w:val="FontStyle38"/>
          <w:sz w:val="36"/>
          <w:szCs w:val="36"/>
        </w:rPr>
        <w:t>Rok predloženia</w:t>
      </w:r>
    </w:p>
    <w:p w:rsidR="00127F69" w:rsidRPr="0043383B" w:rsidRDefault="00127F69" w:rsidP="00127F69">
      <w:pPr>
        <w:pStyle w:val="Style25"/>
        <w:widowControl/>
        <w:spacing w:before="144"/>
        <w:ind w:right="38"/>
        <w:jc w:val="center"/>
        <w:rPr>
          <w:rStyle w:val="FontStyle38"/>
          <w:b w:val="0"/>
          <w:color w:val="FF0000"/>
          <w:sz w:val="36"/>
          <w:szCs w:val="36"/>
        </w:rPr>
      </w:pPr>
    </w:p>
    <w:p w:rsidR="00127F69" w:rsidRPr="00FD580A" w:rsidRDefault="00127F69" w:rsidP="00091FA7">
      <w:pPr>
        <w:pStyle w:val="Style25"/>
        <w:widowControl/>
        <w:spacing w:before="144"/>
        <w:ind w:right="38"/>
        <w:rPr>
          <w:rStyle w:val="FontStyle37"/>
          <w:rFonts w:ascii="Palatino Linotype" w:hAnsi="Palatino Linotype"/>
          <w:b/>
          <w:sz w:val="22"/>
          <w:szCs w:val="22"/>
        </w:rPr>
      </w:pPr>
      <w:r w:rsidRPr="0043383B">
        <w:rPr>
          <w:rStyle w:val="FontStyle38"/>
          <w:sz w:val="36"/>
          <w:szCs w:val="36"/>
        </w:rPr>
        <w:t xml:space="preserve">Meno, priezvisko, akademické tituly </w:t>
      </w:r>
      <w:r w:rsidRPr="0043383B">
        <w:rPr>
          <w:rStyle w:val="FontStyle38"/>
          <w:sz w:val="36"/>
          <w:szCs w:val="36"/>
        </w:rPr>
        <w:br/>
        <w:t>a vedecko-pedagogické tituly autora</w:t>
      </w:r>
      <w:r>
        <w:rPr>
          <w:rStyle w:val="FontStyle37"/>
          <w:rFonts w:ascii="Palatino Linotype" w:hAnsi="Palatino Linotype"/>
          <w:b/>
          <w:sz w:val="22"/>
          <w:szCs w:val="22"/>
        </w:rPr>
        <w:br w:type="page"/>
      </w:r>
      <w:r w:rsidRPr="00FD580A">
        <w:rPr>
          <w:rStyle w:val="FontStyle37"/>
          <w:rFonts w:ascii="Palatino Linotype" w:hAnsi="Palatino Linotype"/>
          <w:b/>
          <w:sz w:val="22"/>
          <w:szCs w:val="22"/>
        </w:rPr>
        <w:lastRenderedPageBreak/>
        <w:t xml:space="preserve">Príloha č. </w:t>
      </w:r>
      <w:r w:rsidR="00091FA7">
        <w:rPr>
          <w:rStyle w:val="FontStyle37"/>
          <w:rFonts w:ascii="Palatino Linotype" w:hAnsi="Palatino Linotype"/>
          <w:b/>
          <w:sz w:val="22"/>
          <w:szCs w:val="22"/>
        </w:rPr>
        <w:t>2</w:t>
      </w:r>
      <w:r w:rsidRPr="00FD580A">
        <w:rPr>
          <w:rStyle w:val="FontStyle37"/>
          <w:rFonts w:ascii="Palatino Linotype" w:hAnsi="Palatino Linotype"/>
          <w:b/>
          <w:sz w:val="22"/>
          <w:szCs w:val="22"/>
        </w:rPr>
        <w:t xml:space="preserve"> - Vzor titulného listu práce</w:t>
      </w:r>
    </w:p>
    <w:p w:rsidR="00127F69" w:rsidRPr="000F507A" w:rsidRDefault="00127F69" w:rsidP="00127F69">
      <w:pPr>
        <w:pStyle w:val="Style25"/>
        <w:widowControl/>
        <w:spacing w:line="240" w:lineRule="exact"/>
        <w:ind w:left="677"/>
        <w:jc w:val="both"/>
        <w:rPr>
          <w:sz w:val="20"/>
          <w:szCs w:val="20"/>
        </w:rPr>
      </w:pPr>
    </w:p>
    <w:p w:rsidR="00127F69" w:rsidRPr="000F507A" w:rsidRDefault="00127F69" w:rsidP="00127F69">
      <w:pPr>
        <w:pStyle w:val="Style25"/>
        <w:widowControl/>
        <w:spacing w:line="240" w:lineRule="exact"/>
        <w:ind w:left="677"/>
        <w:jc w:val="both"/>
        <w:rPr>
          <w:sz w:val="20"/>
          <w:szCs w:val="20"/>
        </w:rPr>
      </w:pPr>
    </w:p>
    <w:p w:rsidR="00127F69" w:rsidRPr="000F507A" w:rsidRDefault="00127F69" w:rsidP="00127F69">
      <w:pPr>
        <w:pStyle w:val="Style25"/>
        <w:widowControl/>
        <w:spacing w:line="240" w:lineRule="exact"/>
        <w:ind w:left="677"/>
        <w:jc w:val="both"/>
        <w:rPr>
          <w:sz w:val="20"/>
          <w:szCs w:val="20"/>
        </w:rPr>
      </w:pPr>
    </w:p>
    <w:p w:rsidR="00127F69" w:rsidRPr="0043383B" w:rsidRDefault="00127F69" w:rsidP="00127F69">
      <w:pPr>
        <w:pStyle w:val="Style25"/>
        <w:widowControl/>
        <w:spacing w:before="130"/>
        <w:ind w:left="677"/>
        <w:jc w:val="center"/>
        <w:rPr>
          <w:rStyle w:val="FontStyle38"/>
          <w:sz w:val="36"/>
          <w:szCs w:val="36"/>
        </w:rPr>
      </w:pPr>
      <w:r w:rsidRPr="0043383B">
        <w:rPr>
          <w:rStyle w:val="FontStyle38"/>
          <w:sz w:val="36"/>
          <w:szCs w:val="36"/>
        </w:rPr>
        <w:t>KATOLÍCKA UNIVERZITA V RUŽOMBERKU</w:t>
      </w:r>
    </w:p>
    <w:p w:rsidR="00127F69" w:rsidRPr="0043383B" w:rsidRDefault="00301690" w:rsidP="00127F69">
      <w:pPr>
        <w:pStyle w:val="Style25"/>
        <w:widowControl/>
        <w:spacing w:before="130"/>
        <w:ind w:left="576"/>
        <w:jc w:val="center"/>
        <w:rPr>
          <w:rStyle w:val="FontStyle38"/>
          <w:sz w:val="36"/>
          <w:szCs w:val="36"/>
        </w:rPr>
      </w:pPr>
      <w:r>
        <w:rPr>
          <w:rStyle w:val="FontStyle38"/>
          <w:sz w:val="36"/>
          <w:szCs w:val="36"/>
        </w:rPr>
        <w:t>PEDAGOGICKÁ FAKULTA</w:t>
      </w: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before="5" w:line="533" w:lineRule="exact"/>
        <w:ind w:right="-2" w:firstLine="0"/>
        <w:jc w:val="center"/>
        <w:rPr>
          <w:rStyle w:val="FontStyle38"/>
          <w:sz w:val="36"/>
          <w:szCs w:val="36"/>
        </w:rPr>
      </w:pPr>
      <w:r w:rsidRPr="0043383B">
        <w:rPr>
          <w:rStyle w:val="FontStyle38"/>
          <w:sz w:val="36"/>
          <w:szCs w:val="36"/>
        </w:rPr>
        <w:t>NÁZOV PRÁCE</w:t>
      </w:r>
    </w:p>
    <w:p w:rsidR="00127F69" w:rsidRPr="0043383B" w:rsidRDefault="00127F69" w:rsidP="00127F69">
      <w:pPr>
        <w:pStyle w:val="Style19"/>
        <w:widowControl/>
        <w:spacing w:line="240" w:lineRule="exact"/>
        <w:ind w:left="3269" w:firstLine="0"/>
        <w:jc w:val="center"/>
        <w:rPr>
          <w:sz w:val="36"/>
          <w:szCs w:val="36"/>
        </w:rPr>
      </w:pPr>
    </w:p>
    <w:p w:rsidR="00127F69" w:rsidRPr="0043383B" w:rsidRDefault="00127F69" w:rsidP="00127F69">
      <w:pPr>
        <w:pStyle w:val="Style19"/>
        <w:widowControl/>
        <w:spacing w:line="240" w:lineRule="exact"/>
        <w:ind w:left="3269" w:firstLine="0"/>
        <w:jc w:val="center"/>
        <w:rPr>
          <w:sz w:val="36"/>
          <w:szCs w:val="36"/>
        </w:rPr>
      </w:pPr>
    </w:p>
    <w:p w:rsidR="00127F69" w:rsidRPr="0043383B" w:rsidRDefault="00301690" w:rsidP="00127F69">
      <w:pPr>
        <w:pStyle w:val="Style19"/>
        <w:widowControl/>
        <w:spacing w:before="168" w:line="240" w:lineRule="auto"/>
        <w:ind w:firstLine="0"/>
        <w:jc w:val="center"/>
        <w:rPr>
          <w:rStyle w:val="FontStyle38"/>
          <w:sz w:val="36"/>
          <w:szCs w:val="36"/>
        </w:rPr>
      </w:pPr>
      <w:r>
        <w:rPr>
          <w:rStyle w:val="FontStyle38"/>
          <w:sz w:val="36"/>
          <w:szCs w:val="36"/>
        </w:rPr>
        <w:t>Záverečná práca</w:t>
      </w:r>
    </w:p>
    <w:p w:rsidR="00127F69" w:rsidRPr="0043383B" w:rsidRDefault="00127F69" w:rsidP="00127F69">
      <w:pPr>
        <w:pStyle w:val="Style16"/>
        <w:widowControl/>
        <w:spacing w:line="240" w:lineRule="exact"/>
        <w:jc w:val="center"/>
        <w:rPr>
          <w:sz w:val="36"/>
          <w:szCs w:val="36"/>
        </w:rPr>
      </w:pPr>
    </w:p>
    <w:p w:rsidR="00127F69" w:rsidRPr="0043383B" w:rsidRDefault="00127F69" w:rsidP="00127F69">
      <w:pPr>
        <w:pStyle w:val="Style16"/>
        <w:widowControl/>
        <w:spacing w:line="240" w:lineRule="exact"/>
        <w:jc w:val="center"/>
        <w:rPr>
          <w:sz w:val="36"/>
          <w:szCs w:val="36"/>
        </w:rPr>
      </w:pPr>
    </w:p>
    <w:p w:rsidR="00127F69" w:rsidRDefault="00127F69"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Pr="000F507A" w:rsidRDefault="00DE0A5C" w:rsidP="00127F69">
      <w:pPr>
        <w:pStyle w:val="Style16"/>
        <w:widowControl/>
        <w:spacing w:line="240" w:lineRule="exact"/>
        <w:jc w:val="center"/>
        <w:rPr>
          <w:sz w:val="20"/>
          <w:szCs w:val="20"/>
        </w:rPr>
      </w:pPr>
    </w:p>
    <w:p w:rsidR="00127F69" w:rsidRPr="000F507A" w:rsidRDefault="00127F69" w:rsidP="00127F69">
      <w:pPr>
        <w:pStyle w:val="Style16"/>
        <w:widowControl/>
        <w:spacing w:line="240" w:lineRule="exact"/>
        <w:jc w:val="left"/>
        <w:rPr>
          <w:sz w:val="20"/>
          <w:szCs w:val="20"/>
        </w:rPr>
      </w:pPr>
    </w:p>
    <w:p w:rsidR="00127F69" w:rsidRPr="000F507A" w:rsidRDefault="00127F69" w:rsidP="00127F69">
      <w:pPr>
        <w:pStyle w:val="Style16"/>
        <w:widowControl/>
        <w:spacing w:line="240" w:lineRule="exact"/>
        <w:jc w:val="left"/>
        <w:rPr>
          <w:sz w:val="20"/>
          <w:szCs w:val="20"/>
        </w:rPr>
      </w:pPr>
    </w:p>
    <w:p w:rsidR="00127F69" w:rsidRPr="000F507A" w:rsidRDefault="00127F69" w:rsidP="00127F69">
      <w:pPr>
        <w:pStyle w:val="Style16"/>
        <w:widowControl/>
        <w:spacing w:line="240" w:lineRule="exact"/>
        <w:jc w:val="left"/>
        <w:rPr>
          <w:sz w:val="20"/>
          <w:szCs w:val="20"/>
        </w:rPr>
      </w:pPr>
    </w:p>
    <w:p w:rsidR="00127F69" w:rsidRPr="00001133" w:rsidRDefault="00001133" w:rsidP="00127F69">
      <w:pPr>
        <w:pStyle w:val="Style16"/>
        <w:widowControl/>
        <w:tabs>
          <w:tab w:val="left" w:pos="2078"/>
        </w:tabs>
        <w:spacing w:before="230" w:line="394" w:lineRule="exact"/>
        <w:jc w:val="left"/>
        <w:rPr>
          <w:rStyle w:val="FontStyle41"/>
        </w:rPr>
      </w:pPr>
      <w:r>
        <w:rPr>
          <w:rStyle w:val="FontStyle41"/>
        </w:rPr>
        <w:t xml:space="preserve">Študijný program:        </w:t>
      </w:r>
      <w:r w:rsidR="0036644C" w:rsidRPr="00001133">
        <w:rPr>
          <w:rStyle w:val="FontStyle41"/>
        </w:rPr>
        <w:t>Doplňujúce pedagogické štúdium</w:t>
      </w:r>
    </w:p>
    <w:p w:rsidR="0036644C" w:rsidRPr="00001133" w:rsidRDefault="0036644C" w:rsidP="00127F69">
      <w:pPr>
        <w:pStyle w:val="Style16"/>
        <w:widowControl/>
        <w:tabs>
          <w:tab w:val="left" w:pos="2078"/>
        </w:tabs>
        <w:spacing w:line="394" w:lineRule="exact"/>
        <w:jc w:val="left"/>
        <w:rPr>
          <w:rStyle w:val="FontStyle41"/>
        </w:rPr>
      </w:pPr>
      <w:r w:rsidRPr="00001133">
        <w:rPr>
          <w:rStyle w:val="FontStyle41"/>
        </w:rPr>
        <w:t>Modul DPŠ:                 Názov modulu</w:t>
      </w:r>
      <w:r w:rsidR="00301690">
        <w:rPr>
          <w:rStyle w:val="FontStyle41"/>
        </w:rPr>
        <w:t xml:space="preserve"> (Základný / Rozširujúci pre....)</w:t>
      </w:r>
    </w:p>
    <w:p w:rsidR="00127F69" w:rsidRPr="00001133" w:rsidRDefault="0036644C" w:rsidP="00127F69">
      <w:pPr>
        <w:pStyle w:val="Style16"/>
        <w:widowControl/>
        <w:tabs>
          <w:tab w:val="left" w:pos="2078"/>
        </w:tabs>
        <w:spacing w:before="5" w:line="394" w:lineRule="exact"/>
        <w:jc w:val="left"/>
        <w:rPr>
          <w:rStyle w:val="FontStyle41"/>
        </w:rPr>
      </w:pPr>
      <w:r w:rsidRPr="00001133">
        <w:rPr>
          <w:rStyle w:val="FontStyle41"/>
        </w:rPr>
        <w:t>Školiace pracovisk</w:t>
      </w:r>
      <w:r w:rsidR="00153CC9">
        <w:rPr>
          <w:rStyle w:val="FontStyle41"/>
        </w:rPr>
        <w:t xml:space="preserve">o:    </w:t>
      </w:r>
      <w:r w:rsidRPr="00001133">
        <w:rPr>
          <w:rStyle w:val="FontStyle41"/>
        </w:rPr>
        <w:t>Centrum celoživotnéh</w:t>
      </w:r>
      <w:r w:rsidR="00001133" w:rsidRPr="00001133">
        <w:rPr>
          <w:rStyle w:val="FontStyle41"/>
        </w:rPr>
        <w:t>o vzdelávania</w:t>
      </w:r>
    </w:p>
    <w:p w:rsidR="00127F69" w:rsidRPr="0043383B" w:rsidRDefault="00127F69" w:rsidP="00127F69">
      <w:pPr>
        <w:pStyle w:val="Style16"/>
        <w:widowControl/>
        <w:tabs>
          <w:tab w:val="left" w:pos="2078"/>
        </w:tabs>
        <w:spacing w:line="394" w:lineRule="exact"/>
        <w:rPr>
          <w:rStyle w:val="FontStyle41"/>
        </w:rPr>
      </w:pPr>
      <w:r w:rsidRPr="0043383B">
        <w:rPr>
          <w:rStyle w:val="FontStyle41"/>
        </w:rPr>
        <w:t>Školiteľ:</w:t>
      </w:r>
      <w:r w:rsidRPr="0043383B">
        <w:rPr>
          <w:rStyle w:val="FontStyle41"/>
        </w:rPr>
        <w:tab/>
        <w:t>meno, priezvisko, akademické tituly a vedecko-pedagogické tituly</w:t>
      </w:r>
    </w:p>
    <w:p w:rsidR="00127F69" w:rsidRDefault="00127F69" w:rsidP="00127F69">
      <w:pPr>
        <w:pStyle w:val="Style16"/>
        <w:widowControl/>
        <w:tabs>
          <w:tab w:val="left" w:pos="2078"/>
        </w:tabs>
        <w:spacing w:line="394" w:lineRule="exact"/>
        <w:rPr>
          <w:rStyle w:val="FontStyle41"/>
        </w:rPr>
      </w:pPr>
    </w:p>
    <w:p w:rsidR="00153CC9" w:rsidRDefault="00153CC9" w:rsidP="00127F69">
      <w:pPr>
        <w:pStyle w:val="Style16"/>
        <w:widowControl/>
        <w:tabs>
          <w:tab w:val="left" w:pos="2078"/>
        </w:tabs>
        <w:spacing w:line="394" w:lineRule="exact"/>
        <w:rPr>
          <w:rStyle w:val="FontStyle41"/>
        </w:rPr>
      </w:pPr>
    </w:p>
    <w:p w:rsidR="00153CC9" w:rsidRDefault="00153CC9" w:rsidP="00127F69">
      <w:pPr>
        <w:pStyle w:val="Style16"/>
        <w:widowControl/>
        <w:tabs>
          <w:tab w:val="left" w:pos="2078"/>
        </w:tabs>
        <w:spacing w:line="394" w:lineRule="exact"/>
        <w:rPr>
          <w:rStyle w:val="FontStyle41"/>
        </w:rPr>
      </w:pPr>
    </w:p>
    <w:p w:rsidR="00082E30" w:rsidRDefault="00082E30" w:rsidP="00127F69">
      <w:pPr>
        <w:pStyle w:val="Style22"/>
        <w:widowControl/>
        <w:spacing w:before="96"/>
        <w:rPr>
          <w:rStyle w:val="FontStyle39"/>
          <w:sz w:val="28"/>
          <w:szCs w:val="28"/>
        </w:rPr>
      </w:pPr>
    </w:p>
    <w:p w:rsidR="00127F69" w:rsidRPr="0043383B" w:rsidRDefault="00127F69" w:rsidP="00127F69">
      <w:pPr>
        <w:pStyle w:val="Style22"/>
        <w:widowControl/>
        <w:spacing w:before="96"/>
        <w:rPr>
          <w:rStyle w:val="FontStyle39"/>
          <w:sz w:val="28"/>
          <w:szCs w:val="28"/>
        </w:rPr>
      </w:pPr>
      <w:r w:rsidRPr="0043383B">
        <w:rPr>
          <w:rStyle w:val="FontStyle39"/>
          <w:sz w:val="28"/>
          <w:szCs w:val="28"/>
        </w:rPr>
        <w:t>Miesto a rok predloženia</w:t>
      </w:r>
    </w:p>
    <w:p w:rsidR="0040724A" w:rsidRDefault="00127F69" w:rsidP="0040724A">
      <w:pPr>
        <w:rPr>
          <w:rStyle w:val="FontStyle37"/>
          <w:rFonts w:ascii="Palatino Linotype" w:hAnsi="Palatino Linotype"/>
          <w:b/>
          <w:sz w:val="22"/>
          <w:szCs w:val="22"/>
        </w:rPr>
      </w:pPr>
      <w:r w:rsidRPr="0043383B">
        <w:rPr>
          <w:rStyle w:val="FontStyle39"/>
          <w:sz w:val="28"/>
          <w:szCs w:val="28"/>
        </w:rPr>
        <w:t xml:space="preserve">Meno, priezvisko, akademické tituly </w:t>
      </w:r>
      <w:r w:rsidRPr="0043383B">
        <w:rPr>
          <w:rStyle w:val="FontStyle39"/>
          <w:sz w:val="28"/>
          <w:szCs w:val="28"/>
        </w:rPr>
        <w:br/>
        <w:t>a vedecko-pedagogické tituly autora</w:t>
      </w:r>
      <w:r>
        <w:rPr>
          <w:rStyle w:val="FontStyle37"/>
          <w:rFonts w:ascii="Palatino Linotype" w:hAnsi="Palatino Linotype"/>
          <w:b/>
          <w:sz w:val="22"/>
          <w:szCs w:val="22"/>
        </w:rPr>
        <w:br w:type="page"/>
      </w:r>
      <w:r w:rsidR="00DE0A5C">
        <w:rPr>
          <w:rStyle w:val="FontStyle37"/>
          <w:rFonts w:ascii="Palatino Linotype" w:hAnsi="Palatino Linotype"/>
          <w:b/>
          <w:sz w:val="22"/>
          <w:szCs w:val="22"/>
        </w:rPr>
        <w:lastRenderedPageBreak/>
        <w:t>Príloha č. 3</w:t>
      </w:r>
      <w:r w:rsidR="0040724A">
        <w:rPr>
          <w:rStyle w:val="FontStyle37"/>
          <w:rFonts w:ascii="Palatino Linotype" w:hAnsi="Palatino Linotype"/>
          <w:b/>
          <w:sz w:val="22"/>
          <w:szCs w:val="22"/>
        </w:rPr>
        <w:t xml:space="preserve"> - Vyhlásenie o počte znakov</w:t>
      </w:r>
    </w:p>
    <w:p w:rsidR="0040724A" w:rsidRDefault="0040724A" w:rsidP="0040724A">
      <w:pPr>
        <w:jc w:val="center"/>
        <w:rPr>
          <w:rStyle w:val="FontStyle37"/>
          <w:rFonts w:ascii="Palatino Linotype" w:hAnsi="Palatino Linotype"/>
          <w:b/>
          <w:sz w:val="22"/>
          <w:szCs w:val="22"/>
        </w:rPr>
      </w:pPr>
    </w:p>
    <w:p w:rsidR="0040724A" w:rsidRDefault="0040724A" w:rsidP="0040724A">
      <w:pPr>
        <w:jc w:val="center"/>
        <w:rPr>
          <w:rStyle w:val="FontStyle37"/>
          <w:rFonts w:ascii="Palatino Linotype" w:hAnsi="Palatino Linotype"/>
          <w:b/>
          <w:sz w:val="22"/>
          <w:szCs w:val="22"/>
        </w:rPr>
      </w:pPr>
    </w:p>
    <w:p w:rsidR="0040724A" w:rsidRPr="00644984" w:rsidRDefault="0040724A" w:rsidP="0040724A">
      <w:pPr>
        <w:jc w:val="center"/>
        <w:rPr>
          <w:rFonts w:ascii="Verdana" w:hAnsi="Verdana" w:cs="Times New Roman"/>
          <w:b/>
          <w:sz w:val="20"/>
          <w:szCs w:val="20"/>
        </w:rPr>
      </w:pPr>
      <w:r w:rsidRPr="002C7282">
        <w:rPr>
          <w:rFonts w:ascii="Times New Roman" w:hAnsi="Times New Roman" w:cs="Times New Roman"/>
          <w:b/>
          <w:sz w:val="28"/>
          <w:szCs w:val="28"/>
        </w:rPr>
        <w:t>Vyhlásenie o počte znakov</w:t>
      </w:r>
      <w:r w:rsidRPr="002C7282">
        <w:rPr>
          <w:rFonts w:ascii="Times New Roman" w:hAnsi="Times New Roman" w:cs="Times New Roman"/>
          <w:b/>
          <w:sz w:val="28"/>
          <w:szCs w:val="28"/>
        </w:rPr>
        <w:br/>
      </w:r>
    </w:p>
    <w:p w:rsidR="0040724A" w:rsidRPr="00644984" w:rsidRDefault="0040724A" w:rsidP="0040724A">
      <w:pPr>
        <w:jc w:val="center"/>
        <w:rPr>
          <w:rFonts w:ascii="Verdana" w:hAnsi="Verdana" w:cs="Times New Roman"/>
          <w:sz w:val="20"/>
          <w:szCs w:val="20"/>
        </w:rPr>
      </w:pPr>
    </w:p>
    <w:p w:rsidR="0040724A" w:rsidRPr="002C7282" w:rsidRDefault="0040724A" w:rsidP="0040724A">
      <w:pPr>
        <w:rPr>
          <w:rFonts w:ascii="Times New Roman" w:hAnsi="Times New Roman" w:cs="Times New Roman"/>
          <w:sz w:val="24"/>
          <w:szCs w:val="24"/>
        </w:rPr>
      </w:pPr>
      <w:r w:rsidRPr="002C7282">
        <w:rPr>
          <w:rFonts w:ascii="Times New Roman" w:hAnsi="Times New Roman" w:cs="Times New Roman"/>
          <w:sz w:val="24"/>
          <w:szCs w:val="24"/>
        </w:rPr>
        <w:t>Meno a</w:t>
      </w:r>
      <w:r>
        <w:rPr>
          <w:rFonts w:ascii="Times New Roman" w:hAnsi="Times New Roman" w:cs="Times New Roman"/>
          <w:sz w:val="24"/>
          <w:szCs w:val="24"/>
        </w:rPr>
        <w:t> </w:t>
      </w:r>
      <w:r w:rsidRPr="002C7282">
        <w:rPr>
          <w:rFonts w:ascii="Times New Roman" w:hAnsi="Times New Roman" w:cs="Times New Roman"/>
          <w:sz w:val="24"/>
          <w:szCs w:val="24"/>
        </w:rPr>
        <w:t>priezvisko</w:t>
      </w:r>
      <w:r>
        <w:rPr>
          <w:rFonts w:ascii="Times New Roman" w:hAnsi="Times New Roman" w:cs="Times New Roman"/>
          <w:sz w:val="24"/>
          <w:szCs w:val="24"/>
        </w:rPr>
        <w:t xml:space="preserve">: </w:t>
      </w:r>
    </w:p>
    <w:p w:rsidR="0040724A" w:rsidRPr="002C7282" w:rsidRDefault="0040724A" w:rsidP="0040724A">
      <w:pPr>
        <w:rPr>
          <w:rFonts w:ascii="Times New Roman" w:hAnsi="Times New Roman" w:cs="Times New Roman"/>
          <w:sz w:val="24"/>
          <w:szCs w:val="24"/>
        </w:rPr>
      </w:pPr>
    </w:p>
    <w:p w:rsidR="0040724A" w:rsidRPr="002C7282" w:rsidRDefault="0040724A" w:rsidP="0040724A">
      <w:pPr>
        <w:rPr>
          <w:rFonts w:ascii="Times New Roman" w:hAnsi="Times New Roman" w:cs="Times New Roman"/>
          <w:sz w:val="24"/>
          <w:szCs w:val="24"/>
        </w:rPr>
      </w:pPr>
    </w:p>
    <w:p w:rsidR="0040724A" w:rsidRPr="002C7282" w:rsidRDefault="0040724A" w:rsidP="0040724A">
      <w:pPr>
        <w:rPr>
          <w:rFonts w:ascii="Times New Roman" w:hAnsi="Times New Roman" w:cs="Times New Roman"/>
        </w:rPr>
      </w:pPr>
      <w:r w:rsidRPr="002C7282">
        <w:rPr>
          <w:rFonts w:ascii="Times New Roman" w:hAnsi="Times New Roman" w:cs="Times New Roman"/>
          <w:sz w:val="24"/>
          <w:szCs w:val="24"/>
        </w:rPr>
        <w:t>Záverečná práca obsahuje ...............  znakov zarátavaných do rozsahu práce.</w:t>
      </w:r>
      <w:r w:rsidRPr="002C7282">
        <w:rPr>
          <w:rFonts w:ascii="Times New Roman" w:hAnsi="Times New Roman" w:cs="Times New Roman"/>
        </w:rPr>
        <w:br/>
      </w:r>
    </w:p>
    <w:p w:rsidR="0040724A" w:rsidRPr="002C7282" w:rsidRDefault="0040724A" w:rsidP="0040724A">
      <w:pPr>
        <w:rPr>
          <w:rFonts w:ascii="Times New Roman" w:hAnsi="Times New Roman" w:cs="Times New Roman"/>
        </w:rPr>
      </w:pPr>
    </w:p>
    <w:p w:rsidR="0040724A" w:rsidRPr="002C7282" w:rsidRDefault="0040724A" w:rsidP="0040724A">
      <w:pPr>
        <w:rPr>
          <w:rFonts w:ascii="Times New Roman" w:hAnsi="Times New Roman" w:cs="Times New Roman"/>
          <w:sz w:val="24"/>
          <w:szCs w:val="24"/>
        </w:rPr>
      </w:pPr>
      <w:r w:rsidRPr="002C7282">
        <w:rPr>
          <w:rFonts w:ascii="Times New Roman" w:hAnsi="Times New Roman" w:cs="Times New Roman"/>
          <w:sz w:val="24"/>
          <w:szCs w:val="24"/>
        </w:rPr>
        <w:t>Podpis</w:t>
      </w:r>
      <w:r>
        <w:rPr>
          <w:rFonts w:ascii="Times New Roman" w:hAnsi="Times New Roman" w:cs="Times New Roman"/>
          <w:sz w:val="24"/>
          <w:szCs w:val="24"/>
        </w:rPr>
        <w:t>:</w:t>
      </w:r>
    </w:p>
    <w:p w:rsidR="0040724A" w:rsidRPr="00644984" w:rsidRDefault="0040724A" w:rsidP="0040724A">
      <w:pPr>
        <w:rPr>
          <w:rFonts w:ascii="Verdana" w:hAnsi="Verdana" w:cs="Times New Roman"/>
          <w:sz w:val="20"/>
          <w:szCs w:val="20"/>
        </w:rPr>
      </w:pPr>
    </w:p>
    <w:p w:rsidR="00127F69" w:rsidRPr="00FD580A" w:rsidRDefault="00DE0A5C" w:rsidP="00DE0A5C">
      <w:pPr>
        <w:pStyle w:val="Style22"/>
        <w:widowControl/>
        <w:spacing w:before="139"/>
        <w:rPr>
          <w:rStyle w:val="FontStyle37"/>
          <w:rFonts w:ascii="Palatino Linotype" w:hAnsi="Palatino Linotype"/>
          <w:b/>
          <w:sz w:val="22"/>
          <w:szCs w:val="22"/>
        </w:rPr>
      </w:pPr>
      <w:r>
        <w:rPr>
          <w:rStyle w:val="FontStyle37"/>
          <w:rFonts w:ascii="Palatino Linotype" w:hAnsi="Palatino Linotype"/>
          <w:b/>
          <w:sz w:val="22"/>
          <w:szCs w:val="22"/>
        </w:rPr>
        <w:br w:type="page"/>
      </w:r>
      <w:r>
        <w:rPr>
          <w:rStyle w:val="FontStyle37"/>
          <w:rFonts w:ascii="Palatino Linotype" w:hAnsi="Palatino Linotype"/>
          <w:b/>
          <w:sz w:val="22"/>
          <w:szCs w:val="22"/>
        </w:rPr>
        <w:lastRenderedPageBreak/>
        <w:t>Príloha č. 4</w:t>
      </w:r>
      <w:r w:rsidR="00127F69" w:rsidRPr="00FD580A">
        <w:rPr>
          <w:rStyle w:val="FontStyle37"/>
          <w:rFonts w:ascii="Palatino Linotype" w:hAnsi="Palatino Linotype"/>
          <w:b/>
          <w:sz w:val="22"/>
          <w:szCs w:val="22"/>
        </w:rPr>
        <w:t xml:space="preserve"> - Vzor abstraktu v slovenskom, anglickom, nemeckom, ruskom jazyku</w:t>
      </w:r>
    </w:p>
    <w:p w:rsidR="00127F69" w:rsidRPr="000F507A" w:rsidRDefault="00127F69" w:rsidP="00127F69">
      <w:pPr>
        <w:pStyle w:val="Style22"/>
        <w:widowControl/>
        <w:spacing w:line="240" w:lineRule="exact"/>
        <w:jc w:val="both"/>
        <w:rPr>
          <w:sz w:val="20"/>
          <w:szCs w:val="20"/>
        </w:rPr>
      </w:pPr>
    </w:p>
    <w:p w:rsidR="00127F69" w:rsidRDefault="00127F69" w:rsidP="00127F69">
      <w:pPr>
        <w:pStyle w:val="Style22"/>
        <w:widowControl/>
        <w:jc w:val="both"/>
        <w:rPr>
          <w:rStyle w:val="FontStyle39"/>
          <w:rFonts w:ascii="Palatino Linotype" w:hAnsi="Palatino Linotype"/>
          <w:sz w:val="22"/>
          <w:szCs w:val="22"/>
        </w:rPr>
      </w:pPr>
      <w:r w:rsidRPr="00C90506">
        <w:rPr>
          <w:rStyle w:val="FontStyle39"/>
          <w:rFonts w:ascii="Palatino Linotype" w:hAnsi="Palatino Linotype"/>
          <w:sz w:val="22"/>
          <w:szCs w:val="22"/>
        </w:rPr>
        <w:t>ABSTRAKT</w:t>
      </w:r>
    </w:p>
    <w:p w:rsidR="00127F69" w:rsidRPr="00C90506" w:rsidRDefault="00127F69" w:rsidP="00127F69">
      <w:pPr>
        <w:pStyle w:val="Style22"/>
        <w:widowControl/>
        <w:jc w:val="both"/>
        <w:rPr>
          <w:rStyle w:val="FontStyle39"/>
          <w:rFonts w:ascii="Palatino Linotype" w:hAnsi="Palatino Linotype"/>
          <w:sz w:val="22"/>
          <w:szCs w:val="22"/>
        </w:rPr>
      </w:pPr>
    </w:p>
    <w:p w:rsidR="00127F69" w:rsidRPr="00C90506" w:rsidRDefault="00127F69" w:rsidP="00127F69">
      <w:pPr>
        <w:pStyle w:val="Style23"/>
        <w:widowControl/>
        <w:spacing w:line="240" w:lineRule="auto"/>
        <w:ind w:right="5"/>
        <w:rPr>
          <w:rStyle w:val="FontStyle41"/>
          <w:rFonts w:ascii="Palatino Linotype" w:hAnsi="Palatino Linotype"/>
        </w:rPr>
      </w:pPr>
      <w:r w:rsidRPr="00C90506">
        <w:rPr>
          <w:rStyle w:val="FontStyle41"/>
          <w:rFonts w:ascii="Palatino Linotype" w:hAnsi="Palatino Linotype"/>
        </w:rPr>
        <w:t xml:space="preserve">PRIEZVISKO, Meno: </w:t>
      </w:r>
      <w:r w:rsidRPr="00C90506">
        <w:rPr>
          <w:rStyle w:val="FontStyle42"/>
          <w:rFonts w:ascii="Palatino Linotype" w:hAnsi="Palatino Linotype"/>
        </w:rPr>
        <w:t xml:space="preserve">Názov práce. </w:t>
      </w:r>
      <w:r w:rsidRPr="00C90506">
        <w:rPr>
          <w:rStyle w:val="FontStyle41"/>
          <w:rFonts w:ascii="Palatino Linotype" w:hAnsi="Palatino Linotype"/>
        </w:rPr>
        <w:t>[Diplomová práca resp. Bakalárska práca] / Meno Priezvisko - Katolícka univerzita v Ružomberku. Názov fakulty; Názov školiaceho pracoviska. - Školiteľ : Titul Meno Priezvisko - Stupeň odbornej kvalifikácie : Magister resp. Bakalár. - Ružomberok : skratka fakulty, rok predloženia. Počet s.</w:t>
      </w:r>
    </w:p>
    <w:p w:rsidR="00127F69" w:rsidRPr="00C90506" w:rsidRDefault="00127F69" w:rsidP="00127F69">
      <w:pPr>
        <w:pStyle w:val="Style23"/>
        <w:widowControl/>
        <w:spacing w:line="240" w:lineRule="auto"/>
        <w:rPr>
          <w:rFonts w:ascii="Palatino Linotype" w:hAnsi="Palatino Linotype"/>
          <w:sz w:val="22"/>
          <w:szCs w:val="22"/>
        </w:rPr>
      </w:pPr>
    </w:p>
    <w:p w:rsidR="00127F69" w:rsidRPr="00C90506" w:rsidRDefault="00127F69" w:rsidP="00127F69">
      <w:pPr>
        <w:pStyle w:val="Style23"/>
        <w:widowControl/>
        <w:spacing w:line="240" w:lineRule="auto"/>
        <w:rPr>
          <w:rStyle w:val="FontStyle41"/>
          <w:rFonts w:ascii="Palatino Linotype" w:hAnsi="Palatino Linotype"/>
        </w:rPr>
      </w:pPr>
      <w:r w:rsidRPr="00C90506">
        <w:rPr>
          <w:rStyle w:val="FontStyle41"/>
          <w:rFonts w:ascii="Palatino Linotype" w:hAnsi="Palatino Linotype"/>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127F69" w:rsidRDefault="00127F69" w:rsidP="00127F69">
      <w:pPr>
        <w:pStyle w:val="Style23"/>
        <w:widowControl/>
        <w:spacing w:line="240" w:lineRule="auto"/>
        <w:rPr>
          <w:rStyle w:val="FontStyle40"/>
          <w:rFonts w:ascii="Palatino Linotype" w:hAnsi="Palatino Linotype"/>
        </w:rPr>
      </w:pPr>
    </w:p>
    <w:p w:rsidR="00127F69" w:rsidRPr="00C90506" w:rsidRDefault="00127F69" w:rsidP="00127F69">
      <w:pPr>
        <w:pStyle w:val="Style23"/>
        <w:widowControl/>
        <w:spacing w:line="240" w:lineRule="auto"/>
        <w:rPr>
          <w:rStyle w:val="FontStyle41"/>
          <w:rFonts w:ascii="Palatino Linotype" w:hAnsi="Palatino Linotype"/>
        </w:rPr>
      </w:pPr>
      <w:r w:rsidRPr="00C90506">
        <w:rPr>
          <w:rStyle w:val="FontStyle40"/>
          <w:rFonts w:ascii="Palatino Linotype" w:hAnsi="Palatino Linotype"/>
        </w:rPr>
        <w:t xml:space="preserve">Kľúčové slová: </w:t>
      </w:r>
      <w:r w:rsidRPr="00C90506">
        <w:rPr>
          <w:rStyle w:val="FontStyle41"/>
          <w:rFonts w:ascii="Palatino Linotype" w:hAnsi="Palatino Linotype"/>
        </w:rPr>
        <w:t>Aaaaaa. Bbbbbbbbbb. Ccccccccccc. Dddddddddddddd. Eeeeeeeeeeeeeee.</w:t>
      </w:r>
    </w:p>
    <w:p w:rsidR="00127F69" w:rsidRPr="00C90506" w:rsidRDefault="00127F69" w:rsidP="00127F69">
      <w:pPr>
        <w:pStyle w:val="Style13"/>
        <w:widowControl/>
        <w:spacing w:line="240" w:lineRule="auto"/>
        <w:rPr>
          <w:rStyle w:val="FontStyle37"/>
          <w:rFonts w:ascii="Palatino Linotype" w:hAnsi="Palatino Linotype"/>
          <w:sz w:val="22"/>
          <w:szCs w:val="22"/>
        </w:rPr>
      </w:pPr>
    </w:p>
    <w:p w:rsidR="00127F69" w:rsidRDefault="00127F69" w:rsidP="00127F69">
      <w:pPr>
        <w:pStyle w:val="style230"/>
        <w:spacing w:before="0" w:beforeAutospacing="0" w:after="0" w:afterAutospacing="0"/>
        <w:jc w:val="both"/>
        <w:rPr>
          <w:rFonts w:ascii="Palatino Linotype" w:hAnsi="Palatino Linotype"/>
          <w:b/>
          <w:sz w:val="22"/>
          <w:szCs w:val="22"/>
        </w:rPr>
      </w:pPr>
      <w:r w:rsidRPr="00C90506">
        <w:rPr>
          <w:rFonts w:ascii="Palatino Linotype" w:hAnsi="Palatino Linotype"/>
          <w:b/>
          <w:sz w:val="22"/>
          <w:szCs w:val="22"/>
        </w:rPr>
        <w:t>ABSTRACT</w:t>
      </w:r>
    </w:p>
    <w:p w:rsidR="00127F69" w:rsidRPr="00C90506" w:rsidRDefault="00127F69" w:rsidP="00127F69">
      <w:pPr>
        <w:pStyle w:val="PredformtovanHTML"/>
        <w:rPr>
          <w:rFonts w:ascii="Palatino Linotype" w:hAnsi="Palatino Linotype"/>
          <w:b/>
          <w:sz w:val="22"/>
          <w:szCs w:val="22"/>
        </w:rPr>
      </w:pP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sz w:val="22"/>
          <w:szCs w:val="22"/>
        </w:rPr>
        <w:t>MRKVIČKA, Jozef: Teaching English in a Kindergarten. [Master’s Thesis / Bachelor Thesis] / Jozef Mrkvička – Catholic University in Ružomberok. Faculty of Arts and Letters; Department of English language and Literature. – Thesis Supervisor: prof. Eva Múdra – Academic Degree: Masters of Arts / Bachelor of Arts. - Ružomberok: FAL, 2017. 68pp.</w:t>
      </w:r>
    </w:p>
    <w:p w:rsidR="00127F69" w:rsidRDefault="00127F69" w:rsidP="00127F69">
      <w:pPr>
        <w:pStyle w:val="PredformtovanHTML"/>
        <w:jc w:val="both"/>
        <w:rPr>
          <w:rFonts w:ascii="Palatino Linotype" w:hAnsi="Palatino Linotype"/>
          <w:sz w:val="22"/>
          <w:szCs w:val="22"/>
        </w:rPr>
      </w:pP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sz w:val="22"/>
          <w:szCs w:val="22"/>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b/>
          <w:sz w:val="22"/>
          <w:szCs w:val="22"/>
        </w:rPr>
        <w:t>Key words</w:t>
      </w:r>
      <w:r w:rsidRPr="00C90506">
        <w:rPr>
          <w:rFonts w:ascii="Palatino Linotype" w:hAnsi="Palatino Linotype"/>
          <w:sz w:val="22"/>
          <w:szCs w:val="22"/>
        </w:rPr>
        <w:t>: Aaaaaa. Bbbbbbbbbb. Ccccccccccc. Dddddddddddddd. Eeeeeeeeeeeeeee.</w:t>
      </w:r>
    </w:p>
    <w:p w:rsidR="00127F69" w:rsidRPr="00C90506" w:rsidRDefault="00127F69" w:rsidP="00127F69">
      <w:pPr>
        <w:pStyle w:val="style220"/>
        <w:spacing w:before="0" w:beforeAutospacing="0" w:after="0" w:afterAutospacing="0"/>
        <w:jc w:val="both"/>
        <w:rPr>
          <w:rStyle w:val="fontstyle390"/>
          <w:rFonts w:ascii="Palatino Linotype" w:hAnsi="Palatino Linotype"/>
          <w:sz w:val="22"/>
          <w:szCs w:val="22"/>
        </w:rPr>
      </w:pPr>
    </w:p>
    <w:p w:rsidR="00127F69" w:rsidRDefault="00127F69" w:rsidP="00127F69">
      <w:pPr>
        <w:pStyle w:val="style220"/>
        <w:spacing w:before="0" w:beforeAutospacing="0" w:after="0" w:afterAutospacing="0"/>
        <w:jc w:val="both"/>
        <w:rPr>
          <w:rStyle w:val="fontstyle390"/>
          <w:rFonts w:ascii="Palatino Linotype" w:hAnsi="Palatino Linotype"/>
          <w:b/>
          <w:sz w:val="22"/>
          <w:szCs w:val="22"/>
        </w:rPr>
      </w:pPr>
      <w:r w:rsidRPr="00C90506">
        <w:rPr>
          <w:rStyle w:val="fontstyle390"/>
          <w:rFonts w:ascii="Palatino Linotype" w:hAnsi="Palatino Linotype"/>
          <w:b/>
          <w:sz w:val="22"/>
          <w:szCs w:val="22"/>
        </w:rPr>
        <w:t>ABSTRACT</w:t>
      </w:r>
    </w:p>
    <w:p w:rsidR="00127F69" w:rsidRPr="00C90506" w:rsidRDefault="00127F69" w:rsidP="00127F69">
      <w:pPr>
        <w:pStyle w:val="style220"/>
        <w:spacing w:before="0" w:beforeAutospacing="0" w:after="0" w:afterAutospacing="0"/>
        <w:jc w:val="both"/>
        <w:rPr>
          <w:rFonts w:ascii="Palatino Linotype" w:hAnsi="Palatino Linotype"/>
          <w:b/>
          <w:sz w:val="22"/>
          <w:szCs w:val="22"/>
        </w:rPr>
      </w:pPr>
    </w:p>
    <w:p w:rsidR="00127F69" w:rsidRPr="00C90506" w:rsidRDefault="00127F69" w:rsidP="00127F69">
      <w:pPr>
        <w:pStyle w:val="style230"/>
        <w:spacing w:before="0" w:beforeAutospacing="0" w:after="0" w:afterAutospacing="0"/>
        <w:ind w:right="5"/>
        <w:jc w:val="both"/>
        <w:rPr>
          <w:rFonts w:ascii="Palatino Linotype" w:hAnsi="Palatino Linotype"/>
          <w:sz w:val="22"/>
          <w:szCs w:val="22"/>
        </w:rPr>
      </w:pPr>
      <w:r w:rsidRPr="00C90506">
        <w:rPr>
          <w:rStyle w:val="fontstyle410"/>
          <w:rFonts w:ascii="Palatino Linotype" w:hAnsi="Palatino Linotype"/>
          <w:sz w:val="22"/>
          <w:szCs w:val="22"/>
        </w:rPr>
        <w:t xml:space="preserve">Vorname Name: </w:t>
      </w:r>
      <w:r w:rsidRPr="00C90506">
        <w:rPr>
          <w:rStyle w:val="fontstyle420"/>
          <w:rFonts w:ascii="Palatino Linotype" w:hAnsi="Palatino Linotype"/>
          <w:i/>
          <w:sz w:val="22"/>
          <w:szCs w:val="22"/>
        </w:rPr>
        <w:t>Titel der Arbeit</w:t>
      </w:r>
      <w:r w:rsidRPr="00C90506">
        <w:rPr>
          <w:rStyle w:val="fontstyle420"/>
          <w:rFonts w:ascii="Palatino Linotype" w:hAnsi="Palatino Linotype"/>
          <w:sz w:val="22"/>
          <w:szCs w:val="22"/>
        </w:rPr>
        <w:t xml:space="preserve">. </w:t>
      </w:r>
      <w:r w:rsidRPr="00C90506">
        <w:rPr>
          <w:rStyle w:val="fontstyle410"/>
          <w:rFonts w:ascii="Palatino Linotype" w:hAnsi="Palatino Linotype"/>
          <w:sz w:val="22"/>
          <w:szCs w:val="22"/>
        </w:rPr>
        <w:t>[Diplomarbeit/ Bachelorarbeit] / Name Vorname – Katholische Universität in Ružomberok. Philosophische Fakultät; Lehrstuhl für Germanistik. - Betreuer : Akademischer Titel Name Nachname –Grad der Fachqualifikation: Magister resp. Bachelor. - Ružomberok : Abkürzung der Fakultät, Verfassungsjahr. Anzahl  der Seiten.</w:t>
      </w:r>
    </w:p>
    <w:p w:rsidR="00127F69" w:rsidRDefault="00127F69" w:rsidP="00127F69">
      <w:pPr>
        <w:pStyle w:val="style230"/>
        <w:spacing w:before="0" w:beforeAutospacing="0" w:after="0" w:afterAutospacing="0"/>
        <w:jc w:val="both"/>
        <w:rPr>
          <w:rFonts w:ascii="Palatino Linotype" w:hAnsi="Palatino Linotype"/>
          <w:sz w:val="22"/>
          <w:szCs w:val="22"/>
        </w:rPr>
      </w:pPr>
    </w:p>
    <w:p w:rsidR="00127F69" w:rsidRDefault="00127F69" w:rsidP="00127F69">
      <w:pPr>
        <w:pStyle w:val="style230"/>
        <w:spacing w:before="0" w:beforeAutospacing="0" w:after="0" w:afterAutospacing="0"/>
        <w:jc w:val="both"/>
        <w:rPr>
          <w:rStyle w:val="fontstyle410"/>
          <w:rFonts w:ascii="Palatino Linotype" w:hAnsi="Palatino Linotype"/>
          <w:sz w:val="22"/>
          <w:szCs w:val="22"/>
        </w:rPr>
      </w:pPr>
      <w:r w:rsidRPr="00C90506">
        <w:rPr>
          <w:rStyle w:val="fontstyle410"/>
          <w:rFonts w:ascii="Palatino Linotype" w:hAnsi="Palatino Linotype"/>
          <w:sz w:val="22"/>
          <w:szCs w:val="22"/>
        </w:rPr>
        <w:t>Text Text Text Text Text Text Text Text Text Text Text Text Text Text Text Text Text Text Text Text Text Text Text Text Text.</w:t>
      </w:r>
    </w:p>
    <w:p w:rsidR="00127F69" w:rsidRPr="00C90506" w:rsidRDefault="00127F69" w:rsidP="00127F69">
      <w:pPr>
        <w:pStyle w:val="style230"/>
        <w:spacing w:before="0" w:beforeAutospacing="0" w:after="0" w:afterAutospacing="0"/>
        <w:jc w:val="both"/>
        <w:rPr>
          <w:rFonts w:ascii="Palatino Linotype" w:hAnsi="Palatino Linotype"/>
          <w:sz w:val="22"/>
          <w:szCs w:val="22"/>
        </w:rPr>
      </w:pPr>
    </w:p>
    <w:p w:rsidR="00127F69" w:rsidRPr="00C90506" w:rsidRDefault="00127F69" w:rsidP="00127F69">
      <w:pPr>
        <w:pStyle w:val="style230"/>
        <w:spacing w:before="0" w:beforeAutospacing="0" w:after="0" w:afterAutospacing="0"/>
        <w:jc w:val="both"/>
        <w:rPr>
          <w:rFonts w:ascii="Palatino Linotype" w:hAnsi="Palatino Linotype"/>
          <w:sz w:val="22"/>
          <w:szCs w:val="22"/>
        </w:rPr>
      </w:pPr>
      <w:r w:rsidRPr="00753540">
        <w:rPr>
          <w:rStyle w:val="fontstyle400"/>
          <w:rFonts w:ascii="Palatino Linotype" w:eastAsia="Calibri" w:hAnsi="Palatino Linotype"/>
          <w:b/>
          <w:sz w:val="22"/>
          <w:szCs w:val="22"/>
        </w:rPr>
        <w:t>Schlüsselworte</w:t>
      </w:r>
      <w:r w:rsidRPr="00C90506">
        <w:rPr>
          <w:rStyle w:val="fontstyle400"/>
          <w:rFonts w:ascii="Palatino Linotype" w:eastAsia="Calibri" w:hAnsi="Palatino Linotype"/>
          <w:sz w:val="22"/>
          <w:szCs w:val="22"/>
        </w:rPr>
        <w:t xml:space="preserve">: </w:t>
      </w:r>
      <w:r w:rsidRPr="00C90506">
        <w:rPr>
          <w:rStyle w:val="fontstyle410"/>
          <w:rFonts w:ascii="Palatino Linotype" w:hAnsi="Palatino Linotype"/>
          <w:sz w:val="22"/>
          <w:szCs w:val="22"/>
        </w:rPr>
        <w:t>Aaaaaa. Bbbbbbbbbb. Ccccccccccc. Dddddddddddddd. Eeeeeeeeeeeeeee.</w:t>
      </w:r>
    </w:p>
    <w:p w:rsidR="00127F69" w:rsidRPr="00753540" w:rsidRDefault="00127F69" w:rsidP="00127F69">
      <w:pPr>
        <w:pStyle w:val="Style13"/>
        <w:widowControl/>
        <w:spacing w:line="276" w:lineRule="auto"/>
        <w:rPr>
          <w:rStyle w:val="FontStyle37"/>
          <w:rFonts w:ascii="Palatino Linotype" w:hAnsi="Palatino Linotype"/>
          <w:b/>
          <w:sz w:val="22"/>
          <w:szCs w:val="22"/>
        </w:rPr>
      </w:pPr>
    </w:p>
    <w:p w:rsidR="00127F69" w:rsidRPr="00753540" w:rsidRDefault="00127F69" w:rsidP="00127F69">
      <w:pPr>
        <w:spacing w:after="0"/>
        <w:rPr>
          <w:rFonts w:ascii="Palatino Linotype" w:hAnsi="Palatino Linotype"/>
          <w:b/>
          <w:lang w:val="ru-RU"/>
        </w:rPr>
      </w:pPr>
      <w:r w:rsidRPr="00753540">
        <w:rPr>
          <w:rFonts w:ascii="Palatino Linotype" w:hAnsi="Palatino Linotype"/>
          <w:b/>
          <w:lang w:val="ru-RU"/>
        </w:rPr>
        <w:t>АННОТАЦИЯ</w:t>
      </w:r>
    </w:p>
    <w:p w:rsidR="00127F69" w:rsidRPr="00904A60" w:rsidRDefault="00127F69" w:rsidP="00127F69">
      <w:pPr>
        <w:pStyle w:val="Style13"/>
        <w:widowControl/>
        <w:spacing w:line="240" w:lineRule="auto"/>
        <w:rPr>
          <w:rStyle w:val="FontStyle37"/>
          <w:rFonts w:ascii="Palatino Linotype" w:hAnsi="Palatino Linotype"/>
          <w:sz w:val="22"/>
          <w:szCs w:val="22"/>
        </w:rPr>
      </w:pPr>
    </w:p>
    <w:p w:rsidR="00127F69" w:rsidRPr="00C90506" w:rsidRDefault="00127F69" w:rsidP="00127F69">
      <w:pPr>
        <w:rPr>
          <w:rFonts w:ascii="Palatino Linotype" w:hAnsi="Palatino Linotype"/>
          <w:lang w:val="ru-RU"/>
        </w:rPr>
      </w:pPr>
      <w:r w:rsidRPr="00C90506">
        <w:rPr>
          <w:rFonts w:ascii="Palatino Linotype" w:hAnsi="Palatino Linotype"/>
          <w:lang w:val="ru-RU"/>
        </w:rPr>
        <w:t xml:space="preserve">ФАМИЛИЯ, Имя: Название работы. [Дипломная (или бакалаврская) работа] / Имя Фамилия – Католический университет в Ружомберке. Название факультета; Название руководящего подразделения. – Руководитель: Титул Имя Фамилия – Уровень профессиональной квалификации: Магистр (или Бакалавр). – Ружомберок: сокращённое название факультета, год представления работы. Количество страниц. </w:t>
      </w:r>
    </w:p>
    <w:p w:rsidR="00127F69" w:rsidRPr="00904A60" w:rsidRDefault="00127F69" w:rsidP="00127F69">
      <w:pPr>
        <w:pStyle w:val="Style13"/>
        <w:widowControl/>
        <w:spacing w:line="240" w:lineRule="auto"/>
        <w:rPr>
          <w:rStyle w:val="FontStyle37"/>
          <w:rFonts w:ascii="Palatino Linotype" w:hAnsi="Palatino Linotype"/>
          <w:sz w:val="22"/>
          <w:szCs w:val="22"/>
        </w:rPr>
      </w:pPr>
    </w:p>
    <w:p w:rsidR="00127F69" w:rsidRPr="00C90506" w:rsidRDefault="00127F69" w:rsidP="00127F69">
      <w:pPr>
        <w:rPr>
          <w:rFonts w:ascii="Palatino Linotype" w:hAnsi="Palatino Linotype"/>
          <w:lang w:val="ru-RU"/>
        </w:rPr>
      </w:pPr>
      <w:r w:rsidRPr="00C90506">
        <w:rPr>
          <w:rFonts w:ascii="Palatino Linotype" w:hAnsi="Palatino Linotype"/>
          <w:lang w:val="ru-RU"/>
        </w:rPr>
        <w:lastRenderedPageBreak/>
        <w:t>Текст текст текст текст текст</w:t>
      </w:r>
      <w:r w:rsidRPr="00753540">
        <w:rPr>
          <w:rFonts w:ascii="Palatino Linotype" w:hAnsi="Palatino Linotype"/>
          <w:lang w:val="ru-RU"/>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p>
    <w:p w:rsidR="00127F69" w:rsidRPr="00C90506" w:rsidRDefault="00127F69" w:rsidP="00127F69">
      <w:pPr>
        <w:rPr>
          <w:rFonts w:ascii="Palatino Linotype" w:hAnsi="Palatino Linotype"/>
          <w:lang w:val="ru-RU"/>
        </w:rPr>
      </w:pPr>
      <w:r w:rsidRPr="00753540">
        <w:rPr>
          <w:rFonts w:ascii="Palatino Linotype" w:hAnsi="Palatino Linotype"/>
          <w:b/>
          <w:lang w:val="ru-RU"/>
        </w:rPr>
        <w:t>Ключевые слова:</w:t>
      </w:r>
      <w:r w:rsidRPr="00C90506">
        <w:rPr>
          <w:rFonts w:ascii="Palatino Linotype" w:hAnsi="Palatino Linotype"/>
          <w:lang w:val="ru-RU"/>
        </w:rPr>
        <w:t xml:space="preserve"> Ааааа. Ббббб. Ввввв. Ггггг. Ддддд.</w:t>
      </w:r>
    </w:p>
    <w:p w:rsidR="00127F69" w:rsidRDefault="00127F69" w:rsidP="00DE0A5C">
      <w:pPr>
        <w:spacing w:after="0" w:line="240" w:lineRule="auto"/>
        <w:rPr>
          <w:rStyle w:val="FontStyle37"/>
          <w:rFonts w:ascii="Palatino Linotype" w:eastAsia="Times New Roman" w:hAnsi="Palatino Linotype"/>
          <w:b/>
          <w:sz w:val="22"/>
          <w:szCs w:val="22"/>
          <w:lang w:eastAsia="sk-SK"/>
        </w:rPr>
      </w:pPr>
      <w:r>
        <w:rPr>
          <w:rStyle w:val="FontStyle37"/>
          <w:rFonts w:ascii="Palatino Linotype" w:hAnsi="Palatino Linotype"/>
          <w:b/>
        </w:rPr>
        <w:br w:type="page"/>
      </w:r>
      <w:r w:rsidR="00DE0A5C">
        <w:rPr>
          <w:rStyle w:val="FontStyle37"/>
          <w:rFonts w:ascii="Palatino Linotype" w:eastAsia="Times New Roman" w:hAnsi="Palatino Linotype"/>
          <w:b/>
          <w:sz w:val="22"/>
          <w:szCs w:val="22"/>
          <w:lang w:eastAsia="sk-SK"/>
        </w:rPr>
        <w:lastRenderedPageBreak/>
        <w:t>Príloha č. 5</w:t>
      </w:r>
      <w:r w:rsidRPr="00C23502">
        <w:rPr>
          <w:rStyle w:val="FontStyle37"/>
          <w:rFonts w:ascii="Palatino Linotype" w:eastAsia="Times New Roman" w:hAnsi="Palatino Linotype"/>
          <w:b/>
          <w:sz w:val="22"/>
          <w:szCs w:val="22"/>
          <w:lang w:eastAsia="sk-SK"/>
        </w:rPr>
        <w:t xml:space="preserve"> - Pravidlá citovania použitej literatúry a tvorby bibliografických odkazov</w:t>
      </w:r>
    </w:p>
    <w:p w:rsidR="005B12A0" w:rsidRPr="00C23502" w:rsidRDefault="005B12A0" w:rsidP="00127F69">
      <w:pPr>
        <w:rPr>
          <w:rStyle w:val="FontStyle37"/>
          <w:rFonts w:ascii="Palatino Linotype" w:eastAsia="Times New Roman" w:hAnsi="Palatino Linotype"/>
          <w:b/>
          <w:sz w:val="22"/>
          <w:szCs w:val="22"/>
          <w:lang w:eastAsia="sk-SK"/>
        </w:rPr>
      </w:pPr>
    </w:p>
    <w:p w:rsidR="00127F69" w:rsidRPr="00753540" w:rsidRDefault="00127F69" w:rsidP="00505C38">
      <w:pPr>
        <w:widowControl w:val="0"/>
        <w:numPr>
          <w:ilvl w:val="0"/>
          <w:numId w:val="2"/>
        </w:numPr>
        <w:tabs>
          <w:tab w:val="clear" w:pos="4537"/>
          <w:tab w:val="num" w:pos="0"/>
        </w:tabs>
        <w:autoSpaceDE w:val="0"/>
        <w:spacing w:after="0" w:line="240" w:lineRule="auto"/>
        <w:ind w:left="426" w:hanging="426"/>
        <w:jc w:val="both"/>
        <w:rPr>
          <w:rFonts w:ascii="Palatino Linotype" w:hAnsi="Palatino Linotype"/>
        </w:rPr>
      </w:pPr>
      <w:r w:rsidRPr="00753540">
        <w:rPr>
          <w:rStyle w:val="FontStyle41"/>
          <w:rFonts w:ascii="Palatino Linotype" w:hAnsi="Palatino Linotype"/>
          <w:b/>
        </w:rPr>
        <w:t>Druhy citovania použitej literatúry</w:t>
      </w:r>
    </w:p>
    <w:p w:rsidR="00127F69" w:rsidRPr="00753540" w:rsidRDefault="00127F69" w:rsidP="00127F69">
      <w:pPr>
        <w:jc w:val="both"/>
        <w:rPr>
          <w:rFonts w:ascii="Palatino Linotype" w:hAnsi="Palatino Linotype"/>
        </w:rPr>
      </w:pPr>
      <w:r w:rsidRPr="00753540">
        <w:rPr>
          <w:rStyle w:val="FontStyle41"/>
          <w:rFonts w:ascii="Palatino Linotype" w:hAnsi="Palatino Linotype"/>
        </w:rPr>
        <w:t xml:space="preserve">Citát je doslovný text prevzatý z nejakého zdroja. V odbornom texte sa používa na podporu alebo doplnenie vlastných tvrdení, slúži tiež ako predmet analýzy alebo kritiky. Od hlavného textu sa musí oddeliť úvodzovkami. </w:t>
      </w:r>
    </w:p>
    <w:p w:rsidR="00127F69" w:rsidRPr="00753540" w:rsidRDefault="00127F69" w:rsidP="00127F69">
      <w:pPr>
        <w:jc w:val="both"/>
        <w:rPr>
          <w:rFonts w:ascii="Palatino Linotype" w:hAnsi="Palatino Linotype"/>
        </w:rPr>
      </w:pPr>
      <w:r w:rsidRPr="00753540">
        <w:rPr>
          <w:rStyle w:val="FontStyle41"/>
          <w:rFonts w:ascii="Palatino Linotype" w:hAnsi="Palatino Linotype"/>
        </w:rPr>
        <w:t>Parafráza je upravená myšlienka (prerozprávanie) iného autora, pričom musí byť zjavné, že ide o myšlienku iného autora, ktorej zmysel sa nemení. Parafráza sa vyjadruje vlastnými slovami a štýlom autora práce. Neoddeľuje sa úvodzovkami, avšak aj pri parafráze sa odkazuje na zdroj. Odkaz na parafrázu sa zvyčajne začína skratkou „porov.“</w:t>
      </w:r>
    </w:p>
    <w:p w:rsidR="00127F69" w:rsidRPr="00753540" w:rsidRDefault="00127F69" w:rsidP="00127F69">
      <w:pPr>
        <w:jc w:val="both"/>
        <w:rPr>
          <w:rFonts w:ascii="Palatino Linotype" w:hAnsi="Palatino Linotype"/>
        </w:rPr>
      </w:pPr>
    </w:p>
    <w:p w:rsidR="00127F69" w:rsidRPr="00753540" w:rsidRDefault="00127F69" w:rsidP="00505C38">
      <w:pPr>
        <w:widowControl w:val="0"/>
        <w:numPr>
          <w:ilvl w:val="0"/>
          <w:numId w:val="2"/>
        </w:numPr>
        <w:tabs>
          <w:tab w:val="clear" w:pos="4537"/>
          <w:tab w:val="num" w:pos="0"/>
        </w:tabs>
        <w:autoSpaceDE w:val="0"/>
        <w:spacing w:after="0" w:line="240" w:lineRule="auto"/>
        <w:ind w:left="426" w:hanging="426"/>
        <w:jc w:val="both"/>
        <w:rPr>
          <w:rFonts w:ascii="Palatino Linotype" w:hAnsi="Palatino Linotype"/>
        </w:rPr>
      </w:pPr>
      <w:r w:rsidRPr="00753540">
        <w:rPr>
          <w:rFonts w:ascii="Palatino Linotype" w:hAnsi="Palatino Linotype"/>
          <w:b/>
        </w:rPr>
        <w:t>Tvorba citácií a bibliografických odkazov</w:t>
      </w:r>
    </w:p>
    <w:p w:rsidR="00127F69" w:rsidRPr="00753540" w:rsidRDefault="00127F69" w:rsidP="00127F69">
      <w:pPr>
        <w:spacing w:after="0"/>
        <w:jc w:val="both"/>
        <w:rPr>
          <w:rFonts w:ascii="Palatino Linotype" w:hAnsi="Palatino Linotype"/>
        </w:rPr>
      </w:pPr>
      <w:r w:rsidRPr="00753540">
        <w:rPr>
          <w:rFonts w:ascii="Palatino Linotype" w:hAnsi="Palatino Linotype"/>
        </w:rPr>
        <w:t>STN ISO 690: 2012 predpisuje návod na tvorbu bibliografických odkazov a citácií, nepredpisuje však ich konkrétny štýl. Pre záverečné a odborné práce je možné zvoliť si:</w:t>
      </w:r>
    </w:p>
    <w:p w:rsidR="00127F69" w:rsidRPr="00753540" w:rsidRDefault="00127F69" w:rsidP="00505C38">
      <w:pPr>
        <w:numPr>
          <w:ilvl w:val="0"/>
          <w:numId w:val="22"/>
        </w:numPr>
        <w:spacing w:after="0"/>
        <w:contextualSpacing/>
        <w:jc w:val="both"/>
        <w:rPr>
          <w:rFonts w:ascii="Palatino Linotype" w:hAnsi="Palatino Linotype"/>
        </w:rPr>
      </w:pPr>
      <w:r w:rsidRPr="00753540">
        <w:rPr>
          <w:rFonts w:ascii="Palatino Linotype" w:hAnsi="Palatino Linotype"/>
        </w:rPr>
        <w:t>metódu mena a dátumu,</w:t>
      </w:r>
    </w:p>
    <w:p w:rsidR="00127F69" w:rsidRPr="00753540" w:rsidRDefault="00127F69" w:rsidP="00505C38">
      <w:pPr>
        <w:numPr>
          <w:ilvl w:val="0"/>
          <w:numId w:val="22"/>
        </w:numPr>
        <w:spacing w:after="0"/>
        <w:contextualSpacing/>
        <w:jc w:val="both"/>
        <w:rPr>
          <w:rFonts w:ascii="Palatino Linotype" w:hAnsi="Palatino Linotype"/>
        </w:rPr>
      </w:pPr>
      <w:r w:rsidRPr="00753540">
        <w:rPr>
          <w:rFonts w:ascii="Palatino Linotype" w:hAnsi="Palatino Linotype"/>
        </w:rPr>
        <w:t>metódu priebežných poznámok.</w:t>
      </w:r>
    </w:p>
    <w:p w:rsidR="00127F69" w:rsidRPr="00753540" w:rsidRDefault="00127F69" w:rsidP="00127F69">
      <w:pPr>
        <w:jc w:val="both"/>
        <w:rPr>
          <w:rFonts w:ascii="Palatino Linotype" w:hAnsi="Palatino Linotype"/>
          <w:b/>
        </w:rPr>
      </w:pPr>
    </w:p>
    <w:p w:rsidR="00127F69" w:rsidRPr="00753540" w:rsidRDefault="00127F69" w:rsidP="00127F69">
      <w:pPr>
        <w:jc w:val="both"/>
        <w:rPr>
          <w:rFonts w:ascii="Palatino Linotype" w:hAnsi="Palatino Linotype"/>
        </w:rPr>
      </w:pPr>
      <w:r w:rsidRPr="00753540">
        <w:rPr>
          <w:rFonts w:ascii="Palatino Linotype" w:hAnsi="Palatino Linotype"/>
          <w:b/>
        </w:rPr>
        <w:t xml:space="preserve">1. </w:t>
      </w:r>
      <w:r w:rsidRPr="00753540">
        <w:rPr>
          <w:rFonts w:ascii="Palatino Linotype" w:hAnsi="Palatino Linotype"/>
          <w:b/>
          <w:i/>
        </w:rPr>
        <w:t>Metóda mena a dátumu (harvardský systém</w:t>
      </w:r>
      <w:r w:rsidRPr="00753540">
        <w:rPr>
          <w:rFonts w:ascii="Palatino Linotype" w:hAnsi="Palatino Linotype"/>
          <w:b/>
        </w:rPr>
        <w:t>)</w:t>
      </w:r>
    </w:p>
    <w:p w:rsidR="00127F69" w:rsidRPr="00753540" w:rsidRDefault="00127F69" w:rsidP="00127F69">
      <w:pPr>
        <w:jc w:val="both"/>
        <w:rPr>
          <w:rFonts w:ascii="Palatino Linotype" w:hAnsi="Palatino Linotype"/>
        </w:rPr>
      </w:pPr>
      <w:r w:rsidRPr="00753540">
        <w:rPr>
          <w:rFonts w:ascii="Palatino Linotype" w:hAnsi="Palatino Linotype"/>
          <w:i/>
        </w:rPr>
        <w:t>Základná charakteristika:</w:t>
      </w:r>
    </w:p>
    <w:p w:rsidR="00127F69" w:rsidRPr="00753540" w:rsidRDefault="00127F69" w:rsidP="00127F69">
      <w:pPr>
        <w:jc w:val="both"/>
        <w:rPr>
          <w:rFonts w:ascii="Palatino Linotype" w:hAnsi="Palatino Linotype"/>
        </w:rPr>
      </w:pPr>
      <w:r w:rsidRPr="00753540">
        <w:rPr>
          <w:rFonts w:ascii="Palatino Linotype" w:hAnsi="Palatino Linotype"/>
        </w:rPr>
        <w:t>V texte na príslušnom mieste sa uvedie v zátvorkách meno autora a rok vydania citovaného dokumentu. Ak sa meno nachádza už v rámci textu, v zátvorkách uvádzame iba rok. V prípade potreby sa za rokom uvedú aj čísla strán. Ak majú viaceré dokumenty toho istého autora rovnaký rok, odlíšia sa malými písmenami (a, b, c atď.) za rokom vnútri zátvoriek. V rámci jednej poznámky sa môže citovať aj viac dokumentov oddelených bodkočiarkou. Jednotlivé položky v zozname bibliografických odkazov sa uvádzajú v abecednom poradí. Sú usporiadané podľa mena, za ktorým nasleduje rok vydania dokumentu.</w:t>
      </w:r>
    </w:p>
    <w:p w:rsidR="00127F69" w:rsidRPr="00753540" w:rsidRDefault="00127F69" w:rsidP="00127F69">
      <w:pPr>
        <w:jc w:val="both"/>
        <w:rPr>
          <w:rFonts w:ascii="Palatino Linotype" w:hAnsi="Palatino Linotype"/>
          <w:i/>
        </w:rPr>
      </w:pPr>
      <w:r w:rsidRPr="00753540">
        <w:rPr>
          <w:rFonts w:ascii="Palatino Linotype" w:hAnsi="Palatino Linotype"/>
          <w:b/>
          <w:i/>
        </w:rPr>
        <w:t>2. Metóda priebežných poznámok (pod čiarou)</w:t>
      </w:r>
    </w:p>
    <w:p w:rsidR="00127F69" w:rsidRPr="00753540" w:rsidRDefault="00127F69" w:rsidP="00127F69">
      <w:pPr>
        <w:jc w:val="both"/>
        <w:rPr>
          <w:rFonts w:ascii="Palatino Linotype" w:hAnsi="Palatino Linotype"/>
        </w:rPr>
      </w:pPr>
      <w:r w:rsidRPr="00753540">
        <w:rPr>
          <w:rFonts w:ascii="Palatino Linotype" w:hAnsi="Palatino Linotype"/>
          <w:i/>
        </w:rPr>
        <w:t>Základná charakteristika:</w:t>
      </w:r>
    </w:p>
    <w:p w:rsidR="00127F69" w:rsidRPr="00753540" w:rsidRDefault="00127F69" w:rsidP="00127F69">
      <w:pPr>
        <w:jc w:val="both"/>
        <w:rPr>
          <w:rFonts w:ascii="Palatino Linotype" w:hAnsi="Palatino Linotype"/>
        </w:rPr>
      </w:pPr>
      <w:r w:rsidRPr="00753540">
        <w:rPr>
          <w:rFonts w:ascii="Palatino Linotype" w:hAnsi="Palatino Linotype"/>
        </w:rPr>
        <w:t>Za každým citovaným alebo parafrázovaným textom sa zapisujú číslice v hornom indexe, ktoré sa vzťahujú k číselne radeným poznámkam pod čiarou. V rámci jednej poznámky sa môže citovať aj viac dokumentov oddelených bodkočiarkou</w:t>
      </w:r>
    </w:p>
    <w:p w:rsidR="00127F69" w:rsidRPr="00753540" w:rsidRDefault="00127F69" w:rsidP="00127F69">
      <w:pPr>
        <w:jc w:val="both"/>
        <w:rPr>
          <w:rFonts w:ascii="Palatino Linotype" w:hAnsi="Palatino Linotype"/>
        </w:rPr>
      </w:pPr>
      <w:r w:rsidRPr="00753540">
        <w:rPr>
          <w:rFonts w:ascii="Palatino Linotype" w:hAnsi="Palatino Linotype"/>
        </w:rPr>
        <w:t>Prvá citácia musí obsahovať dostatočné údaje na identifikáciu dokumentu, aby zabezpečila presné spojenie medzi citáciou a citovaným dokumentom. Opakovaná citácia toho istého dokumentu sa môže skrátiť tak, že sa uvedie len priezvisko autora a skrátený názov, za ktorým sa napíšu čísla citovaných strán.</w:t>
      </w:r>
    </w:p>
    <w:p w:rsidR="005B12A0" w:rsidRDefault="00127F69" w:rsidP="00127F69">
      <w:pPr>
        <w:jc w:val="both"/>
        <w:rPr>
          <w:rFonts w:ascii="Palatino Linotype" w:hAnsi="Palatino Linotype"/>
        </w:rPr>
      </w:pPr>
      <w:r w:rsidRPr="00753540">
        <w:rPr>
          <w:rFonts w:ascii="Palatino Linotype" w:hAnsi="Palatino Linotype"/>
        </w:rPr>
        <w:t xml:space="preserve">Ak sa nejaký dokument cituje viackrát, nasledujúce citácie dostávajú odlišné čísla. </w:t>
      </w:r>
    </w:p>
    <w:p w:rsidR="005B12A0" w:rsidRDefault="005B12A0" w:rsidP="00127F69">
      <w:pPr>
        <w:jc w:val="both"/>
        <w:rPr>
          <w:rFonts w:ascii="Palatino Linotype" w:hAnsi="Palatino Linotype"/>
        </w:rPr>
      </w:pPr>
      <w:r w:rsidRPr="00753540">
        <w:rPr>
          <w:rFonts w:ascii="Palatino Linotype" w:hAnsi="Palatino Linotype"/>
        </w:rPr>
        <w:lastRenderedPageBreak/>
        <w:t>V zozname bibliografických odkazov sú záznamy usporiadané abecedne podľa autora alebo názvu, ak je dielo anonymné.</w:t>
      </w:r>
    </w:p>
    <w:p w:rsidR="00A65DA4" w:rsidRPr="004B74E0" w:rsidRDefault="00DE0A5C" w:rsidP="00DE0A5C">
      <w:pPr>
        <w:jc w:val="both"/>
        <w:rPr>
          <w:rFonts w:ascii="Palatino Linotype" w:hAnsi="Palatino Linotype"/>
        </w:rPr>
      </w:pPr>
      <w:r>
        <w:rPr>
          <w:rFonts w:ascii="Palatino Linotype" w:hAnsi="Palatino Linotype"/>
        </w:rPr>
        <w:br w:type="page"/>
      </w:r>
      <w:r w:rsidR="00614D99">
        <w:rPr>
          <w:rStyle w:val="FontStyle37"/>
          <w:rFonts w:ascii="Palatino Linotype" w:hAnsi="Palatino Linotype"/>
          <w:b/>
          <w:sz w:val="22"/>
          <w:szCs w:val="22"/>
        </w:rPr>
        <w:lastRenderedPageBreak/>
        <w:t xml:space="preserve">Príloha č. </w:t>
      </w:r>
      <w:r>
        <w:rPr>
          <w:rStyle w:val="FontStyle37"/>
          <w:rFonts w:ascii="Palatino Linotype" w:hAnsi="Palatino Linotype"/>
          <w:b/>
          <w:sz w:val="22"/>
          <w:szCs w:val="22"/>
        </w:rPr>
        <w:t>6</w:t>
      </w:r>
      <w:r w:rsidR="00A65DA4">
        <w:rPr>
          <w:rStyle w:val="FontStyle37"/>
          <w:rFonts w:ascii="Palatino Linotype" w:hAnsi="Palatino Linotype"/>
          <w:b/>
          <w:sz w:val="22"/>
          <w:szCs w:val="22"/>
        </w:rPr>
        <w:t xml:space="preserve"> </w:t>
      </w:r>
      <w:r>
        <w:rPr>
          <w:rStyle w:val="FontStyle37"/>
          <w:rFonts w:ascii="Palatino Linotype" w:hAnsi="Palatino Linotype"/>
          <w:b/>
          <w:sz w:val="22"/>
          <w:szCs w:val="22"/>
        </w:rPr>
        <w:t>–</w:t>
      </w:r>
      <w:r w:rsidR="00A65DA4">
        <w:rPr>
          <w:rStyle w:val="FontStyle37"/>
          <w:rFonts w:ascii="Palatino Linotype" w:hAnsi="Palatino Linotype"/>
          <w:b/>
          <w:sz w:val="22"/>
          <w:szCs w:val="22"/>
        </w:rPr>
        <w:t xml:space="preserve"> </w:t>
      </w:r>
      <w:r>
        <w:rPr>
          <w:rStyle w:val="FontStyle37"/>
          <w:rFonts w:ascii="Palatino Linotype" w:hAnsi="Palatino Linotype"/>
          <w:b/>
          <w:sz w:val="22"/>
          <w:szCs w:val="22"/>
        </w:rPr>
        <w:t xml:space="preserve">Vzor </w:t>
      </w:r>
      <w:r w:rsidR="00A65DA4" w:rsidRPr="004B74E0">
        <w:rPr>
          <w:rStyle w:val="FontStyle37"/>
          <w:rFonts w:ascii="Palatino Linotype" w:hAnsi="Palatino Linotype"/>
          <w:b/>
          <w:sz w:val="22"/>
          <w:szCs w:val="22"/>
        </w:rPr>
        <w:t>bibliografických odkazov</w:t>
      </w: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Knihy / Monografie</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Autor. rok vydania</w:t>
      </w:r>
      <w:r w:rsidR="00E90FEA">
        <w:rPr>
          <w:rStyle w:val="Odkaznapoznmkupodiarou"/>
          <w:rFonts w:ascii="Times New Roman" w:hAnsi="Times New Roman" w:cs="Times New Roman"/>
          <w:bCs/>
          <w:iCs/>
          <w:sz w:val="24"/>
          <w:szCs w:val="24"/>
        </w:rPr>
        <w:footnoteReference w:id="1"/>
      </w:r>
      <w:r w:rsidRPr="00AD1B14">
        <w:rPr>
          <w:rFonts w:ascii="Times New Roman" w:hAnsi="Times New Roman" w:cs="Times New Roman"/>
          <w:bCs/>
          <w:iCs/>
          <w:sz w:val="24"/>
          <w:szCs w:val="24"/>
        </w:rPr>
        <w:t xml:space="preserve">. </w:t>
      </w:r>
      <w:r w:rsidRPr="00AD1B14">
        <w:rPr>
          <w:rFonts w:ascii="Times New Roman" w:hAnsi="Times New Roman" w:cs="Times New Roman"/>
          <w:bCs/>
          <w:i/>
          <w:iCs/>
          <w:sz w:val="24"/>
          <w:szCs w:val="24"/>
        </w:rPr>
        <w:t xml:space="preserve">Názov : Podnázov (nepovinný). </w:t>
      </w:r>
      <w:r w:rsidRPr="00AD1B14">
        <w:rPr>
          <w:rFonts w:ascii="Times New Roman" w:hAnsi="Times New Roman" w:cs="Times New Roman"/>
          <w:bCs/>
          <w:iCs/>
          <w:sz w:val="24"/>
          <w:szCs w:val="24"/>
        </w:rPr>
        <w:t xml:space="preserve">Poradie vydania. Miesto vydania : Vydavateľ, rok vydania. Rozsah strán. ISBN. </w:t>
      </w:r>
    </w:p>
    <w:p w:rsidR="00DE0A5C" w:rsidRPr="00AD1B14" w:rsidRDefault="00DE0A5C" w:rsidP="00DE0A5C">
      <w:pPr>
        <w:autoSpaceDE w:val="0"/>
        <w:spacing w:after="0" w:line="100" w:lineRule="atLeast"/>
        <w:jc w:val="both"/>
        <w:rPr>
          <w:rFonts w:ascii="Times New Roman" w:hAnsi="Times New Roman" w:cs="Times New Roman"/>
          <w:bCs/>
          <w:i/>
          <w:iCs/>
          <w:sz w:val="24"/>
          <w:szCs w:val="24"/>
        </w:rPr>
      </w:pPr>
      <w:r w:rsidRPr="00AD1B14">
        <w:rPr>
          <w:rFonts w:ascii="Times New Roman" w:hAnsi="Times New Roman" w:cs="Times New Roman"/>
          <w:bCs/>
          <w:i/>
          <w:iCs/>
          <w:sz w:val="24"/>
          <w:szCs w:val="24"/>
        </w:rPr>
        <w:t>Ak sú traja autori, oddeľujú sa pomlčkou. Ak je viac autorov ako traja, uvedie sa prvý autor a skratka a kol. alebo et al.,  ak je to zahraničné dielo. Prvé vydanie sa v citačnom popise nemusí uvádzať.</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Príklady:</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OBERT, V. 2006. </w:t>
      </w:r>
      <w:r w:rsidRPr="00AD1B14">
        <w:rPr>
          <w:rFonts w:ascii="Times New Roman" w:hAnsi="Times New Roman" w:cs="Times New Roman"/>
          <w:bCs/>
          <w:i/>
          <w:iCs/>
          <w:sz w:val="24"/>
          <w:szCs w:val="24"/>
        </w:rPr>
        <w:t xml:space="preserve">Návraty a odkazy. </w:t>
      </w:r>
      <w:r w:rsidRPr="00AD1B14">
        <w:rPr>
          <w:rFonts w:ascii="Times New Roman" w:hAnsi="Times New Roman" w:cs="Times New Roman"/>
          <w:bCs/>
          <w:iCs/>
          <w:sz w:val="24"/>
          <w:szCs w:val="24"/>
        </w:rPr>
        <w:t>Nitra : Univerzita Konštantína Filozofa, 2006. 129 s. ISBN 80-8094-046-0.</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TIMKO, J. – SIEKEL, P. – TURŇA. J. 2004. </w:t>
      </w:r>
      <w:r w:rsidRPr="00AD1B14">
        <w:rPr>
          <w:rFonts w:ascii="Times New Roman" w:hAnsi="Times New Roman" w:cs="Times New Roman"/>
          <w:bCs/>
          <w:i/>
          <w:iCs/>
          <w:sz w:val="24"/>
          <w:szCs w:val="24"/>
        </w:rPr>
        <w:t>Geneticky modifikované organizmy</w:t>
      </w:r>
      <w:r w:rsidRPr="00AD1B14">
        <w:rPr>
          <w:rFonts w:ascii="Times New Roman" w:hAnsi="Times New Roman" w:cs="Times New Roman"/>
          <w:bCs/>
          <w:iCs/>
          <w:sz w:val="24"/>
          <w:szCs w:val="24"/>
        </w:rPr>
        <w:t>. Bratislava : Veda, 2004. 104 s. ISBN 80-224-0834-4.</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HORVÁT, J. a kol. 1999. </w:t>
      </w:r>
      <w:r w:rsidRPr="00AD1B14">
        <w:rPr>
          <w:rFonts w:ascii="Times New Roman" w:hAnsi="Times New Roman" w:cs="Times New Roman"/>
          <w:bCs/>
          <w:i/>
          <w:iCs/>
          <w:sz w:val="24"/>
          <w:szCs w:val="24"/>
        </w:rPr>
        <w:t xml:space="preserve">Anatómia a biológia </w:t>
      </w:r>
      <w:r w:rsidRPr="00AD1B14">
        <w:rPr>
          <w:rFonts w:ascii="Times New Roman" w:hAnsi="Times New Roman" w:cs="Times New Roman"/>
          <w:sz w:val="24"/>
          <w:szCs w:val="24"/>
        </w:rPr>
        <w:t>č</w:t>
      </w:r>
      <w:r w:rsidRPr="00AD1B14">
        <w:rPr>
          <w:rFonts w:ascii="Times New Roman" w:hAnsi="Times New Roman" w:cs="Times New Roman"/>
          <w:bCs/>
          <w:i/>
          <w:iCs/>
          <w:sz w:val="24"/>
          <w:szCs w:val="24"/>
        </w:rPr>
        <w:t>loveka</w:t>
      </w:r>
      <w:r w:rsidRPr="00AD1B14">
        <w:rPr>
          <w:rFonts w:ascii="Times New Roman" w:hAnsi="Times New Roman" w:cs="Times New Roman"/>
          <w:bCs/>
          <w:sz w:val="24"/>
          <w:szCs w:val="24"/>
        </w:rPr>
        <w:t>. 1. vyd. Bratislava : Obzor, 1999. 425 s. ISBN 80-07-00031-5.</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Článok v časopise</w:t>
      </w:r>
    </w:p>
    <w:p w:rsidR="00DE0A5C" w:rsidRPr="00AD1B14" w:rsidRDefault="00DE0A5C" w:rsidP="00DE0A5C">
      <w:pPr>
        <w:autoSpaceDE w:val="0"/>
        <w:spacing w:after="0" w:line="100" w:lineRule="atLeast"/>
        <w:ind w:left="567" w:hanging="567"/>
        <w:rPr>
          <w:rFonts w:ascii="Times New Roman" w:hAnsi="Times New Roman" w:cs="Times New Roman"/>
          <w:bCs/>
          <w:i/>
          <w:sz w:val="24"/>
          <w:szCs w:val="24"/>
        </w:rPr>
      </w:pPr>
      <w:r w:rsidRPr="00AD1B14">
        <w:rPr>
          <w:rFonts w:ascii="Times New Roman" w:hAnsi="Times New Roman" w:cs="Times New Roman"/>
          <w:bCs/>
          <w:i/>
          <w:sz w:val="24"/>
          <w:szCs w:val="24"/>
        </w:rPr>
        <w:t>Prvky popisu:</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Autor.</w:t>
      </w:r>
      <w:r w:rsidRPr="00AD1B14">
        <w:rPr>
          <w:rFonts w:ascii="Times New Roman" w:hAnsi="Times New Roman" w:cs="Times New Roman"/>
          <w:bCs/>
          <w:iCs/>
          <w:sz w:val="24"/>
          <w:szCs w:val="24"/>
        </w:rPr>
        <w:t xml:space="preserve"> rok vydania</w:t>
      </w:r>
      <w:r w:rsidRPr="00AD1B14">
        <w:rPr>
          <w:rFonts w:ascii="Times New Roman" w:hAnsi="Times New Roman" w:cs="Times New Roman"/>
          <w:bCs/>
          <w:sz w:val="24"/>
          <w:szCs w:val="24"/>
        </w:rPr>
        <w:t>. Názov. In</w:t>
      </w:r>
      <w:r w:rsidRPr="00AD1B14">
        <w:rPr>
          <w:rFonts w:ascii="Times New Roman" w:hAnsi="Times New Roman" w:cs="Times New Roman"/>
          <w:bCs/>
          <w:i/>
          <w:sz w:val="24"/>
          <w:szCs w:val="24"/>
        </w:rPr>
        <w:t xml:space="preserve"> Názov zdrojového dokumentu (noviny, časopisy)</w:t>
      </w:r>
      <w:r w:rsidRPr="00AD1B14">
        <w:rPr>
          <w:rFonts w:ascii="Times New Roman" w:hAnsi="Times New Roman" w:cs="Times New Roman"/>
          <w:bCs/>
          <w:sz w:val="24"/>
          <w:szCs w:val="24"/>
        </w:rPr>
        <w:t xml:space="preserve">. ISSN, rok, ročník, číslo zväzku, rozsah strán (strana od-do). </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bCs/>
          <w:i/>
          <w:sz w:val="24"/>
          <w:szCs w:val="24"/>
        </w:rPr>
      </w:pPr>
      <w:r w:rsidRPr="00AD1B14">
        <w:rPr>
          <w:rFonts w:ascii="Times New Roman" w:hAnsi="Times New Roman" w:cs="Times New Roman"/>
          <w:bCs/>
          <w:i/>
          <w:sz w:val="24"/>
          <w:szCs w:val="24"/>
        </w:rPr>
        <w:t>Príklady:</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STEINEROVÁ, J. 2000. </w:t>
      </w:r>
      <w:r w:rsidRPr="00AD1B14">
        <w:rPr>
          <w:rFonts w:ascii="Times New Roman" w:hAnsi="Times New Roman" w:cs="Times New Roman"/>
          <w:bCs/>
          <w:iCs/>
          <w:sz w:val="24"/>
          <w:szCs w:val="24"/>
        </w:rPr>
        <w:t>Princípy formovania vzdelania v informa</w:t>
      </w:r>
      <w:r w:rsidRPr="00AD1B14">
        <w:rPr>
          <w:rFonts w:ascii="Times New Roman" w:hAnsi="Times New Roman" w:cs="Times New Roman"/>
          <w:sz w:val="24"/>
          <w:szCs w:val="24"/>
        </w:rPr>
        <w:t>č</w:t>
      </w:r>
      <w:r w:rsidRPr="00AD1B14">
        <w:rPr>
          <w:rFonts w:ascii="Times New Roman" w:hAnsi="Times New Roman" w:cs="Times New Roman"/>
          <w:bCs/>
          <w:iCs/>
          <w:sz w:val="24"/>
          <w:szCs w:val="24"/>
        </w:rPr>
        <w:t>nej vede</w:t>
      </w:r>
      <w:r w:rsidRPr="00AD1B14">
        <w:rPr>
          <w:rFonts w:ascii="Times New Roman" w:hAnsi="Times New Roman" w:cs="Times New Roman"/>
          <w:bCs/>
          <w:i/>
          <w:iCs/>
          <w:sz w:val="24"/>
          <w:szCs w:val="24"/>
        </w:rPr>
        <w:t xml:space="preserve">. </w:t>
      </w:r>
      <w:r w:rsidRPr="00AD1B14">
        <w:rPr>
          <w:rFonts w:ascii="Times New Roman" w:hAnsi="Times New Roman" w:cs="Times New Roman"/>
          <w:bCs/>
          <w:sz w:val="24"/>
          <w:szCs w:val="24"/>
        </w:rPr>
        <w:t xml:space="preserve">In </w:t>
      </w:r>
      <w:r w:rsidRPr="00AD1B14">
        <w:rPr>
          <w:rFonts w:ascii="Times New Roman" w:hAnsi="Times New Roman" w:cs="Times New Roman"/>
          <w:bCs/>
          <w:i/>
          <w:sz w:val="24"/>
          <w:szCs w:val="24"/>
        </w:rPr>
        <w:t>Pedagogická revue</w:t>
      </w:r>
      <w:r w:rsidRPr="00AD1B14">
        <w:rPr>
          <w:rFonts w:ascii="Times New Roman" w:hAnsi="Times New Roman" w:cs="Times New Roman"/>
          <w:bCs/>
          <w:sz w:val="24"/>
          <w:szCs w:val="24"/>
        </w:rPr>
        <w:t>. ISSN 1335-1982, 2000, ro</w:t>
      </w:r>
      <w:r w:rsidRPr="00AD1B14">
        <w:rPr>
          <w:rFonts w:ascii="Times New Roman" w:hAnsi="Times New Roman" w:cs="Times New Roman"/>
          <w:sz w:val="24"/>
          <w:szCs w:val="24"/>
        </w:rPr>
        <w:t>č</w:t>
      </w:r>
      <w:r w:rsidRPr="00AD1B14">
        <w:rPr>
          <w:rFonts w:ascii="Times New Roman" w:hAnsi="Times New Roman" w:cs="Times New Roman"/>
          <w:bCs/>
          <w:sz w:val="24"/>
          <w:szCs w:val="24"/>
        </w:rPr>
        <w:t xml:space="preserve">. 2, </w:t>
      </w:r>
      <w:r w:rsidRPr="00AD1B14">
        <w:rPr>
          <w:rFonts w:ascii="Times New Roman" w:hAnsi="Times New Roman" w:cs="Times New Roman"/>
          <w:sz w:val="24"/>
          <w:szCs w:val="24"/>
        </w:rPr>
        <w:t>č</w:t>
      </w:r>
      <w:r w:rsidRPr="00AD1B14">
        <w:rPr>
          <w:rFonts w:ascii="Times New Roman" w:hAnsi="Times New Roman" w:cs="Times New Roman"/>
          <w:bCs/>
          <w:sz w:val="24"/>
          <w:szCs w:val="24"/>
        </w:rPr>
        <w:t>. 3, s. 8-16.</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BEŇAČKA, J. et al. 2009. A better cosine approximate solution to pendulum equation. In </w:t>
      </w:r>
      <w:r w:rsidRPr="00AD1B14">
        <w:rPr>
          <w:rFonts w:ascii="Times New Roman" w:hAnsi="Times New Roman" w:cs="Times New Roman"/>
          <w:bCs/>
          <w:i/>
          <w:sz w:val="24"/>
          <w:szCs w:val="24"/>
        </w:rPr>
        <w:t xml:space="preserve">International Journal of Mathematical Education in Science and Technology. </w:t>
      </w:r>
      <w:r w:rsidRPr="00AD1B14">
        <w:rPr>
          <w:rFonts w:ascii="Times New Roman" w:hAnsi="Times New Roman" w:cs="Times New Roman"/>
          <w:bCs/>
          <w:sz w:val="24"/>
          <w:szCs w:val="24"/>
        </w:rPr>
        <w:t xml:space="preserve">ISSN 0020-739X, 2009, vol. 40, no. 2, p. 206-215. </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Článok zo zborníka a monografie</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Názov článku. In </w:t>
      </w:r>
      <w:r w:rsidRPr="00AD1B14">
        <w:rPr>
          <w:rFonts w:ascii="Times New Roman" w:hAnsi="Times New Roman" w:cs="Times New Roman"/>
          <w:bCs/>
          <w:i/>
          <w:iCs/>
          <w:sz w:val="24"/>
          <w:szCs w:val="24"/>
        </w:rPr>
        <w:t>Názov zborníka</w:t>
      </w:r>
      <w:r w:rsidRPr="00AD1B14">
        <w:rPr>
          <w:rFonts w:ascii="Times New Roman" w:hAnsi="Times New Roman" w:cs="Times New Roman"/>
          <w:bCs/>
          <w:iCs/>
          <w:sz w:val="24"/>
          <w:szCs w:val="24"/>
        </w:rPr>
        <w:t xml:space="preserve">. Miesto vydania : Vydavateľ, rok vydania. ISBN, rozsah strán (strana od-do). </w:t>
      </w:r>
    </w:p>
    <w:p w:rsidR="00DE0A5C" w:rsidRPr="00AD1B14" w:rsidRDefault="00DE0A5C" w:rsidP="00DE0A5C">
      <w:pPr>
        <w:autoSpaceDE w:val="0"/>
        <w:spacing w:after="0" w:line="100" w:lineRule="atLeast"/>
        <w:rPr>
          <w:rFonts w:ascii="Times New Roman" w:hAnsi="Times New Roman" w:cs="Times New Roman"/>
          <w:bCs/>
          <w:i/>
          <w:sz w:val="24"/>
          <w:szCs w:val="24"/>
        </w:rPr>
      </w:pPr>
    </w:p>
    <w:p w:rsidR="00DE0A5C" w:rsidRPr="00AD1B14" w:rsidRDefault="00DE0A5C" w:rsidP="00DE0A5C">
      <w:pPr>
        <w:autoSpaceDE w:val="0"/>
        <w:spacing w:after="0" w:line="100" w:lineRule="atLeast"/>
        <w:rPr>
          <w:rFonts w:ascii="Times New Roman" w:hAnsi="Times New Roman" w:cs="Times New Roman"/>
          <w:bCs/>
          <w:i/>
          <w:sz w:val="24"/>
          <w:szCs w:val="24"/>
        </w:rPr>
      </w:pPr>
      <w:r w:rsidRPr="00AD1B14">
        <w:rPr>
          <w:rFonts w:ascii="Times New Roman" w:hAnsi="Times New Roman" w:cs="Times New Roman"/>
          <w:bCs/>
          <w:i/>
          <w:sz w:val="24"/>
          <w:szCs w:val="24"/>
        </w:rPr>
        <w:t>Príklady:</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ZEMÁNEK, P. 2001. The machines for "green works" in vineyards and their economical evaluation. In </w:t>
      </w:r>
      <w:r w:rsidRPr="00AD1B14">
        <w:rPr>
          <w:rFonts w:ascii="Times New Roman" w:hAnsi="Times New Roman" w:cs="Times New Roman"/>
          <w:i/>
          <w:iCs/>
          <w:sz w:val="24"/>
          <w:szCs w:val="24"/>
        </w:rPr>
        <w:t>9th International Conference : proceedings. Vol. 2. Fruit Growing and viticulture.</w:t>
      </w:r>
      <w:r w:rsidRPr="00AD1B14">
        <w:rPr>
          <w:rFonts w:ascii="Times New Roman" w:hAnsi="Times New Roman" w:cs="Times New Roman"/>
          <w:sz w:val="24"/>
          <w:szCs w:val="24"/>
        </w:rPr>
        <w:t xml:space="preserve"> Lednice : Mendel University of Agriculture and Forestry, 2001. ISBN 80-7157-524-0, p. 262-268.</w:t>
      </w:r>
    </w:p>
    <w:p w:rsidR="00DE0A5C" w:rsidRPr="00AD1B14" w:rsidRDefault="00DE0A5C" w:rsidP="00DE0A5C">
      <w:pPr>
        <w:autoSpaceDE w:val="0"/>
        <w:spacing w:after="0" w:line="100" w:lineRule="atLeast"/>
        <w:rPr>
          <w:rFonts w:ascii="Times New Roman" w:hAnsi="Times New Roman" w:cs="Times New Roman"/>
          <w:b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sz w:val="24"/>
          <w:szCs w:val="24"/>
        </w:rPr>
        <w:t>BO</w:t>
      </w:r>
      <w:r w:rsidRPr="00AD1B14">
        <w:rPr>
          <w:rFonts w:ascii="Times New Roman" w:hAnsi="Times New Roman" w:cs="Times New Roman"/>
          <w:sz w:val="24"/>
          <w:szCs w:val="24"/>
        </w:rPr>
        <w:t>Ď</w:t>
      </w:r>
      <w:r w:rsidRPr="00AD1B14">
        <w:rPr>
          <w:rFonts w:ascii="Times New Roman" w:hAnsi="Times New Roman" w:cs="Times New Roman"/>
          <w:bCs/>
          <w:sz w:val="24"/>
          <w:szCs w:val="24"/>
        </w:rPr>
        <w:t xml:space="preserve">OVÁ, M. et al. 1990. </w:t>
      </w:r>
      <w:r w:rsidRPr="00AD1B14">
        <w:rPr>
          <w:rFonts w:ascii="Times New Roman" w:hAnsi="Times New Roman" w:cs="Times New Roman"/>
          <w:bCs/>
          <w:iCs/>
          <w:sz w:val="24"/>
          <w:szCs w:val="24"/>
        </w:rPr>
        <w:t>An introduction to algorithmic and cognitive approaches for</w:t>
      </w: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iCs/>
          <w:sz w:val="24"/>
          <w:szCs w:val="24"/>
        </w:rPr>
        <w:t>information retrieval</w:t>
      </w:r>
      <w:r w:rsidRPr="00AD1B14">
        <w:rPr>
          <w:rFonts w:ascii="Times New Roman" w:hAnsi="Times New Roman" w:cs="Times New Roman"/>
          <w:bCs/>
          <w:i/>
          <w:iCs/>
          <w:sz w:val="24"/>
          <w:szCs w:val="24"/>
        </w:rPr>
        <w:t xml:space="preserve">. </w:t>
      </w:r>
      <w:r w:rsidRPr="00AD1B14">
        <w:rPr>
          <w:rFonts w:ascii="Times New Roman" w:hAnsi="Times New Roman" w:cs="Times New Roman"/>
          <w:bCs/>
          <w:sz w:val="24"/>
          <w:szCs w:val="24"/>
        </w:rPr>
        <w:t xml:space="preserve">In </w:t>
      </w:r>
      <w:r w:rsidRPr="00AD1B14">
        <w:rPr>
          <w:rFonts w:ascii="Times New Roman" w:hAnsi="Times New Roman" w:cs="Times New Roman"/>
          <w:bCs/>
          <w:i/>
          <w:sz w:val="24"/>
          <w:szCs w:val="24"/>
        </w:rPr>
        <w:t>18. Informatické dni : sborník referát</w:t>
      </w:r>
      <w:r w:rsidRPr="00AD1B14">
        <w:rPr>
          <w:rFonts w:ascii="Times New Roman" w:hAnsi="Times New Roman" w:cs="Times New Roman"/>
          <w:i/>
          <w:sz w:val="24"/>
          <w:szCs w:val="24"/>
        </w:rPr>
        <w:t xml:space="preserve">ů </w:t>
      </w:r>
      <w:r w:rsidRPr="00AD1B14">
        <w:rPr>
          <w:rFonts w:ascii="Times New Roman" w:hAnsi="Times New Roman" w:cs="Times New Roman"/>
          <w:bCs/>
          <w:i/>
          <w:sz w:val="24"/>
          <w:szCs w:val="24"/>
        </w:rPr>
        <w:t>z mezinárodní v</w:t>
      </w:r>
      <w:r w:rsidRPr="00AD1B14">
        <w:rPr>
          <w:rFonts w:ascii="Times New Roman" w:hAnsi="Times New Roman" w:cs="Times New Roman"/>
          <w:i/>
          <w:sz w:val="24"/>
          <w:szCs w:val="24"/>
        </w:rPr>
        <w:t>ě</w:t>
      </w:r>
      <w:r w:rsidRPr="00AD1B14">
        <w:rPr>
          <w:rFonts w:ascii="Times New Roman" w:hAnsi="Times New Roman" w:cs="Times New Roman"/>
          <w:bCs/>
          <w:i/>
          <w:sz w:val="24"/>
          <w:szCs w:val="24"/>
        </w:rPr>
        <w:t>decké konference o sou</w:t>
      </w:r>
      <w:r w:rsidRPr="00AD1B14">
        <w:rPr>
          <w:rFonts w:ascii="Times New Roman" w:hAnsi="Times New Roman" w:cs="Times New Roman"/>
          <w:i/>
          <w:sz w:val="24"/>
          <w:szCs w:val="24"/>
        </w:rPr>
        <w:t>č</w:t>
      </w:r>
      <w:r w:rsidRPr="00AD1B14">
        <w:rPr>
          <w:rFonts w:ascii="Times New Roman" w:hAnsi="Times New Roman" w:cs="Times New Roman"/>
          <w:bCs/>
          <w:i/>
          <w:sz w:val="24"/>
          <w:szCs w:val="24"/>
        </w:rPr>
        <w:t>asných poznatcích informa</w:t>
      </w:r>
      <w:r w:rsidRPr="00AD1B14">
        <w:rPr>
          <w:rFonts w:ascii="Times New Roman" w:hAnsi="Times New Roman" w:cs="Times New Roman"/>
          <w:i/>
          <w:sz w:val="24"/>
          <w:szCs w:val="24"/>
        </w:rPr>
        <w:t>č</w:t>
      </w:r>
      <w:r w:rsidRPr="00AD1B14">
        <w:rPr>
          <w:rFonts w:ascii="Times New Roman" w:hAnsi="Times New Roman" w:cs="Times New Roman"/>
          <w:bCs/>
          <w:i/>
          <w:sz w:val="24"/>
          <w:szCs w:val="24"/>
        </w:rPr>
        <w:t>ních a komunika</w:t>
      </w:r>
      <w:r w:rsidRPr="00AD1B14">
        <w:rPr>
          <w:rFonts w:ascii="Times New Roman" w:hAnsi="Times New Roman" w:cs="Times New Roman"/>
          <w:i/>
          <w:sz w:val="24"/>
          <w:szCs w:val="24"/>
        </w:rPr>
        <w:t>č</w:t>
      </w:r>
      <w:r w:rsidRPr="00AD1B14">
        <w:rPr>
          <w:rFonts w:ascii="Times New Roman" w:hAnsi="Times New Roman" w:cs="Times New Roman"/>
          <w:bCs/>
          <w:i/>
          <w:sz w:val="24"/>
          <w:szCs w:val="24"/>
        </w:rPr>
        <w:t>ních technologiích a jejich využití</w:t>
      </w:r>
      <w:r w:rsidRPr="00AD1B14">
        <w:rPr>
          <w:rFonts w:ascii="Times New Roman" w:hAnsi="Times New Roman" w:cs="Times New Roman"/>
          <w:bCs/>
          <w:sz w:val="24"/>
          <w:szCs w:val="24"/>
        </w:rPr>
        <w:t>. Praha : Univerzita Karlova, 1990. ISBN 80-01-02079-7, s. 17-28.</w:t>
      </w: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bCs/>
          <w:iCs/>
          <w:sz w:val="24"/>
          <w:szCs w:val="24"/>
        </w:rPr>
        <w:t xml:space="preserve">Elektronické dokumenty - </w:t>
      </w:r>
      <w:r w:rsidRPr="00AD1B14">
        <w:rPr>
          <w:rFonts w:ascii="Times New Roman" w:hAnsi="Times New Roman" w:cs="Times New Roman"/>
          <w:b/>
          <w:sz w:val="24"/>
          <w:szCs w:val="24"/>
        </w:rPr>
        <w:t>monografie</w:t>
      </w: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lastRenderedPageBreak/>
        <w:t xml:space="preserve">Autor. </w:t>
      </w:r>
      <w:r w:rsidRPr="00AD1B14">
        <w:rPr>
          <w:rFonts w:ascii="Times New Roman" w:hAnsi="Times New Roman" w:cs="Times New Roman"/>
          <w:bCs/>
          <w:iCs/>
          <w:sz w:val="24"/>
          <w:szCs w:val="24"/>
        </w:rPr>
        <w:t>rok vydania</w:t>
      </w:r>
      <w:r w:rsidRPr="00AD1B14">
        <w:rPr>
          <w:rFonts w:ascii="Times New Roman" w:hAnsi="Times New Roman" w:cs="Times New Roman"/>
          <w:sz w:val="24"/>
          <w:szCs w:val="24"/>
        </w:rPr>
        <w:t xml:space="preserve">. </w:t>
      </w:r>
      <w:r w:rsidRPr="00AD1B14">
        <w:rPr>
          <w:rFonts w:ascii="Times New Roman" w:hAnsi="Times New Roman" w:cs="Times New Roman"/>
          <w:i/>
          <w:sz w:val="24"/>
          <w:szCs w:val="24"/>
        </w:rPr>
        <w:t xml:space="preserve">Názov </w:t>
      </w:r>
      <w:r w:rsidRPr="00AD1B14">
        <w:rPr>
          <w:rFonts w:ascii="Times New Roman" w:hAnsi="Times New Roman" w:cs="Times New Roman"/>
          <w:sz w:val="24"/>
          <w:szCs w:val="24"/>
        </w:rPr>
        <w:t>[Druh nosiča]. Vydanie. Miesto vydania : Vydavateľ, dátum vydania. Dátum aktualizácie. [Dátum citovania]. Dostupnosť a prístup. ISBN.</w:t>
      </w:r>
    </w:p>
    <w:p w:rsidR="00DE0A5C" w:rsidRPr="00AD1B14" w:rsidRDefault="00DE0A5C" w:rsidP="00DE0A5C">
      <w:pPr>
        <w:autoSpaceDE w:val="0"/>
        <w:spacing w:after="0" w:line="100" w:lineRule="atLeast"/>
        <w:rPr>
          <w:rFonts w:ascii="Times New Roman" w:hAnsi="Times New Roman" w:cs="Times New Roman"/>
          <w:sz w:val="24"/>
          <w:szCs w:val="24"/>
        </w:rPr>
      </w:pP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SPEIGHT, J. G. </w:t>
      </w:r>
      <w:r w:rsidRPr="00AD1B14">
        <w:rPr>
          <w:rFonts w:ascii="Times New Roman" w:hAnsi="Times New Roman" w:cs="Times New Roman"/>
          <w:bCs/>
          <w:kern w:val="1"/>
          <w:sz w:val="24"/>
          <w:szCs w:val="24"/>
        </w:rPr>
        <w:t>2005.</w:t>
      </w:r>
      <w:r w:rsidRPr="00AD1B14">
        <w:rPr>
          <w:rFonts w:ascii="Times New Roman" w:hAnsi="Times New Roman" w:cs="Times New Roman"/>
          <w:sz w:val="24"/>
          <w:szCs w:val="24"/>
        </w:rPr>
        <w:t xml:space="preserve"> </w:t>
      </w:r>
      <w:r w:rsidRPr="00AD1B14">
        <w:rPr>
          <w:rFonts w:ascii="Times New Roman" w:hAnsi="Times New Roman" w:cs="Times New Roman"/>
          <w:bCs/>
          <w:i/>
          <w:kern w:val="1"/>
          <w:sz w:val="24"/>
          <w:szCs w:val="24"/>
        </w:rPr>
        <w:t>Lange's Handbook of Chemistry</w:t>
      </w:r>
      <w:r w:rsidRPr="00AD1B14">
        <w:rPr>
          <w:rFonts w:ascii="Times New Roman" w:hAnsi="Times New Roman" w:cs="Times New Roman"/>
          <w:bCs/>
          <w:kern w:val="1"/>
          <w:sz w:val="24"/>
          <w:szCs w:val="24"/>
        </w:rPr>
        <w:t xml:space="preserve">. [online]. London : </w:t>
      </w:r>
      <w:r w:rsidRPr="00AD1B14">
        <w:rPr>
          <w:rFonts w:ascii="Times New Roman" w:hAnsi="Times New Roman" w:cs="Times New Roman"/>
          <w:sz w:val="24"/>
          <w:szCs w:val="24"/>
        </w:rPr>
        <w:t>McGraw-Hill</w:t>
      </w:r>
      <w:r w:rsidRPr="00AD1B14">
        <w:rPr>
          <w:rFonts w:ascii="Times New Roman" w:hAnsi="Times New Roman" w:cs="Times New Roman"/>
          <w:bCs/>
          <w:kern w:val="1"/>
          <w:sz w:val="24"/>
          <w:szCs w:val="24"/>
        </w:rPr>
        <w:t xml:space="preserve">, 2005. 1572 p. [cit. 2009.06.10.] </w:t>
      </w:r>
      <w:r w:rsidRPr="00AD1B14">
        <w:rPr>
          <w:rFonts w:ascii="Times New Roman" w:hAnsi="Times New Roman" w:cs="Times New Roman"/>
          <w:sz w:val="24"/>
          <w:szCs w:val="24"/>
        </w:rPr>
        <w:t>Dostupné na internete: &lt;</w:t>
      </w:r>
      <w:hyperlink r:id="rId8" w:history="1">
        <w:r w:rsidRPr="00AD1B14">
          <w:rPr>
            <w:rStyle w:val="Hypertextovprepojenie"/>
            <w:rFonts w:ascii="Times New Roman" w:hAnsi="Times New Roman" w:cs="Times New Roman"/>
            <w:sz w:val="24"/>
            <w:szCs w:val="24"/>
          </w:rPr>
          <w:t xml:space="preserve">http://www.knovel.com/web/portal/basic_search/display?_EXT_KNOVEL_DISPLAY_bookid=1347&amp;_EXT_KNOVEL_DISPLAY_fromSearch=true&amp;_EXT_KNOVEL_DISPLAY_searchType=basic&gt; </w:t>
        </w:r>
      </w:hyperlink>
      <w:r w:rsidRPr="00AD1B14">
        <w:rPr>
          <w:rFonts w:ascii="Times New Roman" w:hAnsi="Times New Roman" w:cs="Times New Roman"/>
          <w:sz w:val="24"/>
          <w:szCs w:val="24"/>
        </w:rPr>
        <w:t>.</w:t>
      </w:r>
      <w:r w:rsidRPr="00AD1B14">
        <w:rPr>
          <w:rFonts w:ascii="Times New Roman" w:hAnsi="Times New Roman" w:cs="Times New Roman"/>
          <w:bCs/>
          <w:kern w:val="1"/>
          <w:sz w:val="24"/>
          <w:szCs w:val="24"/>
        </w:rPr>
        <w:t xml:space="preserve"> ISBN </w:t>
      </w:r>
      <w:r w:rsidRPr="00AD1B14">
        <w:rPr>
          <w:rFonts w:ascii="Times New Roman" w:hAnsi="Times New Roman" w:cs="Times New Roman"/>
          <w:sz w:val="24"/>
          <w:szCs w:val="24"/>
        </w:rPr>
        <w:t xml:space="preserve">978-1-60119-261-5. </w:t>
      </w:r>
    </w:p>
    <w:p w:rsidR="00DE0A5C" w:rsidRPr="00AD1B14" w:rsidRDefault="00DE0A5C" w:rsidP="00DE0A5C">
      <w:pPr>
        <w:autoSpaceDE w:val="0"/>
        <w:spacing w:after="0" w:line="100" w:lineRule="atLeast"/>
        <w:ind w:left="567" w:hanging="567"/>
        <w:rPr>
          <w:rFonts w:ascii="Times New Roman" w:hAnsi="Times New Roman" w:cs="Times New Roman"/>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Články v elektronických časopisoch a iné príspevky</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Názov. In </w:t>
      </w:r>
      <w:r w:rsidRPr="00AD1B14">
        <w:rPr>
          <w:rFonts w:ascii="Times New Roman" w:hAnsi="Times New Roman" w:cs="Times New Roman"/>
          <w:bCs/>
          <w:i/>
          <w:iCs/>
          <w:sz w:val="24"/>
          <w:szCs w:val="24"/>
        </w:rPr>
        <w:t>Názov časopisu</w:t>
      </w:r>
      <w:r w:rsidRPr="00AD1B14">
        <w:rPr>
          <w:rFonts w:ascii="Times New Roman" w:hAnsi="Times New Roman" w:cs="Times New Roman"/>
          <w:bCs/>
          <w:iCs/>
          <w:sz w:val="24"/>
          <w:szCs w:val="24"/>
        </w:rPr>
        <w:t xml:space="preserve">. [Druh nosiča]. rok vydania, ročník, číslo [dátum citovania]. Dostupnosť a prístup. ISSN. </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HOGGAN, D. 2002. Challenges, Strategies, and Tools for Research Scientists. In </w:t>
      </w:r>
      <w:r w:rsidRPr="00AD1B14">
        <w:rPr>
          <w:rFonts w:ascii="Times New Roman" w:hAnsi="Times New Roman" w:cs="Times New Roman"/>
          <w:i/>
          <w:iCs/>
          <w:sz w:val="24"/>
          <w:szCs w:val="24"/>
        </w:rPr>
        <w:t>Electronic Journal of Academic and Special Librarianship</w:t>
      </w:r>
      <w:r w:rsidRPr="00AD1B14">
        <w:rPr>
          <w:rFonts w:ascii="Times New Roman" w:hAnsi="Times New Roman" w:cs="Times New Roman"/>
          <w:sz w:val="24"/>
          <w:szCs w:val="24"/>
        </w:rPr>
        <w:t xml:space="preserve"> [online]. 2002, vol. 3, no. 3 [cit. 2003-01-10]. Dostupné na internete: &lt;http://southernlibrarianship.icaap.org/content/v03n03/Hoggan_d01.htm&gt;. ISSN 1525-321X.</w:t>
      </w:r>
    </w:p>
    <w:p w:rsidR="00DE0A5C" w:rsidRPr="00AD1B14" w:rsidRDefault="00DE0A5C" w:rsidP="00DE0A5C">
      <w:pPr>
        <w:autoSpaceDE w:val="0"/>
        <w:spacing w:after="0" w:line="100" w:lineRule="atLeast"/>
        <w:ind w:left="567" w:hanging="567"/>
        <w:rPr>
          <w:rFonts w:ascii="Times New Roman" w:hAnsi="Times New Roman" w:cs="Times New Roman"/>
          <w:b/>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Príspevok v zborníku na CD-ROM</w:t>
      </w: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Autor. </w:t>
      </w:r>
      <w:r w:rsidRPr="00AD1B14">
        <w:rPr>
          <w:rFonts w:ascii="Times New Roman" w:hAnsi="Times New Roman" w:cs="Times New Roman"/>
          <w:bCs/>
          <w:iCs/>
          <w:sz w:val="24"/>
          <w:szCs w:val="24"/>
        </w:rPr>
        <w:t>rok vydania</w:t>
      </w:r>
      <w:r w:rsidRPr="00AD1B14">
        <w:rPr>
          <w:rFonts w:ascii="Times New Roman" w:hAnsi="Times New Roman" w:cs="Times New Roman"/>
          <w:sz w:val="24"/>
          <w:szCs w:val="24"/>
        </w:rPr>
        <w:t xml:space="preserve">. Názov. In </w:t>
      </w:r>
      <w:r w:rsidRPr="00AD1B14">
        <w:rPr>
          <w:rFonts w:ascii="Times New Roman" w:hAnsi="Times New Roman" w:cs="Times New Roman"/>
          <w:i/>
          <w:sz w:val="24"/>
          <w:szCs w:val="24"/>
        </w:rPr>
        <w:t>Názov zborníka</w:t>
      </w:r>
      <w:r w:rsidRPr="00AD1B14">
        <w:rPr>
          <w:rFonts w:ascii="Times New Roman" w:hAnsi="Times New Roman" w:cs="Times New Roman"/>
          <w:sz w:val="24"/>
          <w:szCs w:val="24"/>
        </w:rPr>
        <w:t xml:space="preserve"> [Druh nosiča]. Miesto vydania : Vydavateľ, rok vydania, rozsah strán (strana od-do). ISBN. </w:t>
      </w:r>
    </w:p>
    <w:p w:rsidR="00DE0A5C" w:rsidRPr="00AD1B14" w:rsidRDefault="00DE0A5C" w:rsidP="00DE0A5C">
      <w:pPr>
        <w:autoSpaceDE w:val="0"/>
        <w:spacing w:after="0" w:line="100" w:lineRule="atLeast"/>
        <w:rPr>
          <w:rFonts w:ascii="Times New Roman" w:hAnsi="Times New Roman" w:cs="Times New Roman"/>
          <w:sz w:val="24"/>
          <w:szCs w:val="24"/>
        </w:rPr>
      </w:pP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ZEMÁNEK, P. 2001. The machines for "green works" in vineyards and their economical evaluation. In </w:t>
      </w:r>
      <w:r w:rsidRPr="00AD1B14">
        <w:rPr>
          <w:rFonts w:ascii="Times New Roman" w:hAnsi="Times New Roman" w:cs="Times New Roman"/>
          <w:i/>
          <w:iCs/>
          <w:sz w:val="24"/>
          <w:szCs w:val="24"/>
        </w:rPr>
        <w:t>9th International Conference : proceedings. Vol. 2. Fruit Growing and viticulture</w:t>
      </w:r>
      <w:r w:rsidRPr="00AD1B14">
        <w:rPr>
          <w:rFonts w:ascii="Times New Roman" w:hAnsi="Times New Roman" w:cs="Times New Roman"/>
          <w:sz w:val="24"/>
          <w:szCs w:val="24"/>
        </w:rPr>
        <w:t xml:space="preserve"> [CD-ROM]. Lednice : Mendel University of Agriculture and Forestry, 2001, p. 262-268. ISBN 80-7157-524-0. </w:t>
      </w:r>
      <w:r w:rsidRPr="00AD1B14">
        <w:rPr>
          <w:rFonts w:ascii="Times New Roman" w:hAnsi="Times New Roman" w:cs="Times New Roman"/>
          <w:sz w:val="24"/>
          <w:szCs w:val="24"/>
        </w:rPr>
        <w:br/>
      </w: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Vedecko-kvalifikačné práce</w:t>
      </w:r>
    </w:p>
    <w:p w:rsidR="00DE0A5C" w:rsidRPr="00AD1B14" w:rsidRDefault="00DE0A5C" w:rsidP="00DE0A5C">
      <w:pPr>
        <w:autoSpaceDE w:val="0"/>
        <w:spacing w:after="0" w:line="100" w:lineRule="atLeast"/>
        <w:ind w:left="567" w:hanging="567"/>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w:t>
      </w:r>
      <w:r w:rsidRPr="00AD1B14">
        <w:rPr>
          <w:rFonts w:ascii="Times New Roman" w:hAnsi="Times New Roman" w:cs="Times New Roman"/>
          <w:bCs/>
          <w:i/>
          <w:iCs/>
          <w:sz w:val="24"/>
          <w:szCs w:val="24"/>
        </w:rPr>
        <w:t>Názov práce</w:t>
      </w:r>
      <w:r w:rsidRPr="00AD1B14">
        <w:rPr>
          <w:rFonts w:ascii="Times New Roman" w:hAnsi="Times New Roman" w:cs="Times New Roman"/>
          <w:bCs/>
          <w:iCs/>
          <w:sz w:val="24"/>
          <w:szCs w:val="24"/>
        </w:rPr>
        <w:t xml:space="preserve"> :</w:t>
      </w:r>
      <w:r w:rsidRPr="00AD1B14">
        <w:rPr>
          <w:rFonts w:ascii="Times New Roman" w:hAnsi="Times New Roman" w:cs="Times New Roman"/>
          <w:bCs/>
          <w:i/>
          <w:iCs/>
          <w:sz w:val="24"/>
          <w:szCs w:val="24"/>
        </w:rPr>
        <w:t xml:space="preserve"> </w:t>
      </w:r>
      <w:r w:rsidRPr="00AD1B14">
        <w:rPr>
          <w:rFonts w:ascii="Times New Roman" w:hAnsi="Times New Roman" w:cs="Times New Roman"/>
          <w:bCs/>
          <w:iCs/>
          <w:sz w:val="24"/>
          <w:szCs w:val="24"/>
        </w:rPr>
        <w:t>označenie druhu práce (dizertačná, doktorandská).</w:t>
      </w:r>
      <w:r w:rsidRPr="00AD1B14">
        <w:rPr>
          <w:rFonts w:ascii="Times New Roman" w:hAnsi="Times New Roman" w:cs="Times New Roman"/>
          <w:bCs/>
          <w:i/>
          <w:iCs/>
          <w:sz w:val="24"/>
          <w:szCs w:val="24"/>
        </w:rPr>
        <w:t xml:space="preserve"> </w:t>
      </w:r>
      <w:r w:rsidRPr="00AD1B14">
        <w:rPr>
          <w:rFonts w:ascii="Times New Roman" w:hAnsi="Times New Roman" w:cs="Times New Roman"/>
          <w:bCs/>
          <w:iCs/>
          <w:sz w:val="24"/>
          <w:szCs w:val="24"/>
        </w:rPr>
        <w:t xml:space="preserve">Miesto vydania : Názov vysokej školy, rok vydania. Rozsah strán. </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
          <w:iCs/>
          <w:sz w:val="24"/>
          <w:szCs w:val="24"/>
        </w:rPr>
      </w:pPr>
      <w:r w:rsidRPr="00AD1B14">
        <w:rPr>
          <w:rFonts w:ascii="Times New Roman" w:hAnsi="Times New Roman" w:cs="Times New Roman"/>
          <w:bCs/>
          <w:i/>
          <w:iCs/>
          <w:sz w:val="24"/>
          <w:szCs w:val="24"/>
        </w:rPr>
        <w:t>Príklad:</w:t>
      </w: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MIKULÁŠIKOVÁ, M. 1999. </w:t>
      </w:r>
      <w:r w:rsidRPr="00AD1B14">
        <w:rPr>
          <w:rFonts w:ascii="Times New Roman" w:hAnsi="Times New Roman" w:cs="Times New Roman"/>
          <w:bCs/>
          <w:i/>
          <w:iCs/>
          <w:sz w:val="24"/>
          <w:szCs w:val="24"/>
        </w:rPr>
        <w:t>Didaktické pomôcka pre praktickú výu</w:t>
      </w:r>
      <w:r w:rsidRPr="00AD1B14">
        <w:rPr>
          <w:rFonts w:ascii="Times New Roman" w:hAnsi="Times New Roman" w:cs="Times New Roman"/>
          <w:sz w:val="24"/>
          <w:szCs w:val="24"/>
        </w:rPr>
        <w:t>č</w:t>
      </w:r>
      <w:r w:rsidRPr="00AD1B14">
        <w:rPr>
          <w:rFonts w:ascii="Times New Roman" w:hAnsi="Times New Roman" w:cs="Times New Roman"/>
          <w:bCs/>
          <w:i/>
          <w:iCs/>
          <w:sz w:val="24"/>
          <w:szCs w:val="24"/>
        </w:rPr>
        <w:t>bu na hodinách výtvarnej výchovy pre 2. stupe</w:t>
      </w:r>
      <w:r w:rsidRPr="00AD1B14">
        <w:rPr>
          <w:rFonts w:ascii="Times New Roman" w:hAnsi="Times New Roman" w:cs="Times New Roman"/>
          <w:sz w:val="24"/>
          <w:szCs w:val="24"/>
        </w:rPr>
        <w:t xml:space="preserve">ň </w:t>
      </w:r>
      <w:r w:rsidRPr="00AD1B14">
        <w:rPr>
          <w:rFonts w:ascii="Times New Roman" w:hAnsi="Times New Roman" w:cs="Times New Roman"/>
          <w:bCs/>
          <w:i/>
          <w:iCs/>
          <w:sz w:val="24"/>
          <w:szCs w:val="24"/>
        </w:rPr>
        <w:t>základných škôl</w:t>
      </w:r>
      <w:r w:rsidRPr="00AD1B14">
        <w:rPr>
          <w:rFonts w:ascii="Times New Roman" w:hAnsi="Times New Roman" w:cs="Times New Roman"/>
          <w:bCs/>
          <w:iCs/>
          <w:sz w:val="24"/>
          <w:szCs w:val="24"/>
        </w:rPr>
        <w:t xml:space="preserve"> </w:t>
      </w:r>
      <w:r w:rsidRPr="00AD1B14">
        <w:rPr>
          <w:rFonts w:ascii="Times New Roman" w:hAnsi="Times New Roman" w:cs="Times New Roman"/>
          <w:bCs/>
          <w:sz w:val="24"/>
          <w:szCs w:val="24"/>
        </w:rPr>
        <w:t>: diplomová práca. Nitra : UKF, 1999. 62 s.</w:t>
      </w:r>
    </w:p>
    <w:p w:rsidR="00DE0A5C" w:rsidRDefault="00DE0A5C" w:rsidP="00DE0A5C">
      <w:pPr>
        <w:autoSpaceDE w:val="0"/>
        <w:spacing w:after="0" w:line="100" w:lineRule="atLeast"/>
        <w:ind w:left="567" w:hanging="567"/>
        <w:rPr>
          <w:rFonts w:ascii="Times New Roman" w:hAnsi="Times New Roman" w:cs="Times New Roman"/>
          <w:bCs/>
          <w:i/>
          <w:i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Výskumné správy</w:t>
      </w: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Prvky popisu:</w:t>
      </w:r>
    </w:p>
    <w:p w:rsidR="00DE0A5C" w:rsidRPr="00AD1B14" w:rsidRDefault="00DE0A5C" w:rsidP="00DE0A5C">
      <w:pPr>
        <w:tabs>
          <w:tab w:val="left" w:pos="0"/>
        </w:tabs>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w:t>
      </w:r>
      <w:r w:rsidRPr="00AD1B14">
        <w:rPr>
          <w:rFonts w:ascii="Times New Roman" w:hAnsi="Times New Roman" w:cs="Times New Roman"/>
          <w:bCs/>
          <w:i/>
          <w:iCs/>
          <w:sz w:val="24"/>
          <w:szCs w:val="24"/>
        </w:rPr>
        <w:t xml:space="preserve">Názov práce </w:t>
      </w:r>
      <w:r w:rsidRPr="00AD1B14">
        <w:rPr>
          <w:rFonts w:ascii="Times New Roman" w:hAnsi="Times New Roman" w:cs="Times New Roman"/>
          <w:bCs/>
          <w:iCs/>
          <w:sz w:val="24"/>
          <w:szCs w:val="24"/>
        </w:rPr>
        <w:t xml:space="preserve">: druh správy (VEGA, priebežná správa). Miesto vydania : Názov inštitúcie, rok vydania. Rozsah strán. </w:t>
      </w:r>
    </w:p>
    <w:p w:rsidR="00DE0A5C" w:rsidRPr="00AD1B14" w:rsidRDefault="00DE0A5C" w:rsidP="00DE0A5C">
      <w:pPr>
        <w:tabs>
          <w:tab w:val="left" w:pos="0"/>
        </w:tabs>
        <w:autoSpaceDE w:val="0"/>
        <w:spacing w:after="0" w:line="100" w:lineRule="atLeast"/>
        <w:rPr>
          <w:rFonts w:ascii="Times New Roman" w:hAnsi="Times New Roman" w:cs="Times New Roman"/>
          <w:bCs/>
          <w:i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Príklad:</w:t>
      </w: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BAUMGARTNER, J. a kol. 1998. </w:t>
      </w:r>
      <w:r w:rsidRPr="00AD1B14">
        <w:rPr>
          <w:rFonts w:ascii="Times New Roman" w:hAnsi="Times New Roman" w:cs="Times New Roman"/>
          <w:i/>
          <w:iCs/>
          <w:sz w:val="24"/>
          <w:szCs w:val="24"/>
        </w:rPr>
        <w:t>Ochrana a udržiavanie genofondu zvierat, šľachtenie zvierat</w:t>
      </w:r>
      <w:r w:rsidRPr="00AD1B14">
        <w:rPr>
          <w:rFonts w:ascii="Times New Roman" w:hAnsi="Times New Roman" w:cs="Times New Roman"/>
          <w:sz w:val="24"/>
          <w:szCs w:val="24"/>
        </w:rPr>
        <w:t xml:space="preserve"> : výskumná správa. Nitra : VÚŽV, 1998. 78 s.</w:t>
      </w:r>
    </w:p>
    <w:p w:rsidR="00DE0A5C" w:rsidRPr="00AD1B14" w:rsidRDefault="00DE0A5C" w:rsidP="00DE0A5C">
      <w:pPr>
        <w:tabs>
          <w:tab w:val="left" w:pos="0"/>
        </w:tabs>
        <w:autoSpaceDE w:val="0"/>
        <w:spacing w:after="0" w:line="100" w:lineRule="atLeast"/>
        <w:rPr>
          <w:rFonts w:ascii="Times New Roman" w:hAnsi="Times New Roman" w:cs="Times New Roman"/>
          <w:color w:val="5F3D2D"/>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Normy</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Popis prvku:</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r w:rsidRPr="00AD1B14">
        <w:rPr>
          <w:rFonts w:ascii="Times New Roman" w:hAnsi="Times New Roman" w:cs="Times New Roman"/>
          <w:bCs/>
          <w:sz w:val="24"/>
          <w:szCs w:val="24"/>
        </w:rPr>
        <w:lastRenderedPageBreak/>
        <w:t>Označenie a číslo normy:</w:t>
      </w:r>
      <w:r w:rsidRPr="00AD1B14">
        <w:rPr>
          <w:rFonts w:ascii="Times New Roman" w:hAnsi="Times New Roman" w:cs="Times New Roman"/>
          <w:bCs/>
          <w:iCs/>
          <w:sz w:val="24"/>
          <w:szCs w:val="24"/>
        </w:rPr>
        <w:t xml:space="preserve">rok vydania </w:t>
      </w:r>
      <w:r w:rsidRPr="00AD1B14">
        <w:rPr>
          <w:rFonts w:ascii="Times New Roman" w:hAnsi="Times New Roman" w:cs="Times New Roman"/>
          <w:bCs/>
          <w:sz w:val="24"/>
          <w:szCs w:val="24"/>
        </w:rPr>
        <w:t xml:space="preserve">(nie rok schválenia alebo účinnosti) : Názov normy. </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autoSpaceDE w:val="0"/>
        <w:spacing w:after="0" w:line="100" w:lineRule="atLeast"/>
        <w:ind w:left="567" w:hanging="567"/>
        <w:rPr>
          <w:rFonts w:ascii="Times New Roman" w:hAnsi="Times New Roman" w:cs="Times New Roman"/>
          <w:bCs/>
          <w:i/>
          <w:sz w:val="24"/>
          <w:szCs w:val="24"/>
        </w:rPr>
      </w:pPr>
      <w:r w:rsidRPr="00AD1B14">
        <w:rPr>
          <w:rFonts w:ascii="Times New Roman" w:hAnsi="Times New Roman" w:cs="Times New Roman"/>
          <w:bCs/>
          <w:i/>
          <w:sz w:val="24"/>
          <w:szCs w:val="24"/>
        </w:rPr>
        <w:t>Príklad:</w:t>
      </w:r>
    </w:p>
    <w:p w:rsidR="00DE0A5C" w:rsidRPr="00AD1B14" w:rsidRDefault="00DE0A5C" w:rsidP="00DE0A5C">
      <w:pPr>
        <w:autoSpaceDE w:val="0"/>
        <w:spacing w:after="0" w:line="100" w:lineRule="atLeast"/>
        <w:ind w:left="567" w:hanging="567"/>
        <w:rPr>
          <w:rFonts w:ascii="Times New Roman" w:hAnsi="Times New Roman" w:cs="Times New Roman"/>
          <w:b/>
          <w:sz w:val="24"/>
          <w:szCs w:val="24"/>
        </w:rPr>
      </w:pPr>
      <w:r w:rsidRPr="00AD1B14">
        <w:rPr>
          <w:rFonts w:ascii="Times New Roman" w:hAnsi="Times New Roman" w:cs="Times New Roman"/>
          <w:bCs/>
          <w:sz w:val="24"/>
          <w:szCs w:val="24"/>
        </w:rPr>
        <w:t xml:space="preserve">STN ISO 690:1998 : Dokumentácia – Bibliografické odkazy – Obsah, forma a štruktúra. </w:t>
      </w:r>
    </w:p>
    <w:p w:rsidR="00A65DA4" w:rsidRPr="00AD3564" w:rsidRDefault="00DE0A5C" w:rsidP="00DE0A5C">
      <w:pPr>
        <w:spacing w:after="0"/>
        <w:jc w:val="both"/>
        <w:rPr>
          <w:rFonts w:ascii="Times New Roman" w:hAnsi="Times New Roman"/>
          <w:b/>
          <w:bCs/>
        </w:rPr>
      </w:pPr>
      <w:r>
        <w:rPr>
          <w:rFonts w:ascii="Palatino Linotype" w:hAnsi="Palatino Linotype"/>
          <w:b/>
          <w:bCs/>
        </w:rPr>
        <w:br w:type="page"/>
      </w:r>
      <w:r>
        <w:rPr>
          <w:rStyle w:val="FontStyle37"/>
          <w:rFonts w:ascii="Palatino Linotype" w:hAnsi="Palatino Linotype"/>
          <w:b/>
          <w:sz w:val="22"/>
          <w:szCs w:val="22"/>
        </w:rPr>
        <w:lastRenderedPageBreak/>
        <w:t xml:space="preserve">Príloha č. 7 – </w:t>
      </w:r>
      <w:r w:rsidR="00A65DA4">
        <w:rPr>
          <w:rFonts w:ascii="Times New Roman" w:hAnsi="Times New Roman"/>
          <w:b/>
          <w:bCs/>
        </w:rPr>
        <w:t>Schéma prvkov popisu bibliografických odkazov</w:t>
      </w:r>
    </w:p>
    <w:tbl>
      <w:tblPr>
        <w:tblW w:w="9185" w:type="dxa"/>
        <w:tblLayout w:type="fixed"/>
        <w:tblLook w:val="0000" w:firstRow="0" w:lastRow="0" w:firstColumn="0" w:lastColumn="0" w:noHBand="0" w:noVBand="0"/>
      </w:tblPr>
      <w:tblGrid>
        <w:gridCol w:w="2268"/>
        <w:gridCol w:w="6917"/>
      </w:tblGrid>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b/>
                <w:bCs/>
                <w:sz w:val="20"/>
                <w:szCs w:val="20"/>
              </w:rPr>
            </w:pPr>
            <w:r w:rsidRPr="00753540">
              <w:rPr>
                <w:rStyle w:val="FontStyle41"/>
                <w:rFonts w:ascii="Palatino Linotype" w:hAnsi="Palatino Linotype"/>
                <w:b/>
                <w:bCs/>
                <w:sz w:val="20"/>
                <w:szCs w:val="20"/>
              </w:rPr>
              <w:t>Prvok</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b/>
                <w:bCs/>
                <w:sz w:val="20"/>
                <w:szCs w:val="20"/>
              </w:rPr>
            </w:pPr>
            <w:r w:rsidRPr="00753540">
              <w:rPr>
                <w:rStyle w:val="FontStyle41"/>
                <w:rFonts w:ascii="Palatino Linotype" w:hAnsi="Palatino Linotype"/>
                <w:b/>
                <w:bCs/>
                <w:sz w:val="20"/>
                <w:szCs w:val="20"/>
              </w:rPr>
              <w:t>Popis a použitie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Style w:val="FontStyle41"/>
                <w:rFonts w:ascii="Palatino Linotype" w:hAnsi="Palatino Linotype"/>
                <w:sz w:val="20"/>
                <w:szCs w:val="20"/>
              </w:rPr>
              <w:t>Anon.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nahrádza meno autora/editora, ak nie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Citované strany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napr. s. 123; s. 125 – 145; s. 123, 125 – 133 a pod.; údaj končí </w:t>
            </w:r>
            <w:r w:rsidRPr="00753540">
              <w:rPr>
                <w:rStyle w:val="FontStyle41"/>
                <w:rFonts w:ascii="Palatino Linotype" w:hAnsi="Palatino Linotype"/>
                <w:sz w:val="20"/>
                <w:szCs w:val="20"/>
              </w:rPr>
              <w:t>bodkou; v bibliografickom odkaze sa neuvádzajú</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Číslovanie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 napr. „roč. 4“ | „zv. 9“ | „č. 3“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Dátum aktualizácie/revízie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 režime online vo forme „DD.MM.RRRR“, ak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Dátum citovania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vo forme „[cit. DD.MM.RRRR]“ v režime online, kde je povinný a má prednosť pred dátumom aktualizácie/revízie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Druh nosiča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„CD“ alebo „DVD“ a pod., ak je v elektronickej forme; ak dokument pochádza z internetu, uvádza sa „online“, pričom sú povinné aj prvky  Dátum citovania a DOI/Dostupnosť na internete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DOI: číslo/Dostupné na internete: adresa URL</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 režime online. DOI (Digital Object Identifier) ak je k dispozícii, má prednosť pred adresou URL, ktorá sa uvádza v celej dĺžke ako sa zobrazuje v riadku adresy prehliadača, bez podčiarknutia a čiernym typom písma; za DOI alebo URL sa nedáva bodka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Druh a číslo správy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VEGA, KEGA a pod. s uvedením registračného čísla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Druh práce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diplomová práca, dizertačná práca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Ed.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skratka pre jedného zostavovateľa je „ed.“ a pre viacerých „eds.“</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skratka uvádzajúca zdrojový dokument</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Inventárne číslo resp. signatúra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identifikačné údaje lokalizujúce dokument v archíve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ISBN/ISSN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 ISSN je zvyčajne iné pri tlačenom a iné pri internetovom vydaní rovnakého časopisu</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Style w:val="FontStyle41"/>
                <w:rFonts w:ascii="Palatino Linotype" w:hAnsi="Palatino Linotype"/>
                <w:sz w:val="20"/>
                <w:szCs w:val="20"/>
              </w:rPr>
              <w:t>Miesto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miesto, v ktorom sa archív nachádza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Miesto vydania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uvádza sa, ak je k dispozícii; ak je ich viac, uvádza sa iba prvé v poradí, 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Názov a číslo edície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archívneho fondu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súbor, z ktorého dokument pochádza, napr. fond, zbierka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Archív Pamiatkového ústavu SR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Názov diela, kapitoly, príspevku, hesla, práce, správy, dokumentu, časopisu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v bibliografickom odkaze sa uvádza v plnej forme; </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pri prvej citácii sa uvádza v plnej forme; názov časopisu možno nahradiť skratkou, ak je k dispozícii</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pri opakovanej citácii sa uvádza v skrátenej forme;</w:t>
            </w:r>
          </w:p>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nedáva sa zaň bodka, ak nasleduje druh nosiča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inštitúcie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Názov univerzity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Podnázov</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mal by sa uviesť, ak podstatne dopĺňa informáciu o prameni; nedáva sa zaň bodka, ak nasleduje druh nosiča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Popis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používa sa u nepublikovaných dokumentov, napr. rukopis, mapa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Fonts w:ascii="Palatino Linotype" w:hAnsi="Palatino Linotype"/>
                <w:sz w:val="20"/>
                <w:szCs w:val="20"/>
              </w:rPr>
              <w:t>PRIEZVISKO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Formát mena autora alebo editora opakovanej citácie.</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Prvok obsahuje iba priezvisko autora/editora. Priezviská dvoch alebo troch autorov/editorov sa oddeľujú čiarkou, na konci je čiarka, napr.</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PRIEZVISKO1, PRIEZVISKO2, PRIEZVISKO3,</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lastRenderedPageBreak/>
              <w:t xml:space="preserve">Pri štyroch a viacerých autoroch/editoroch sa uvádza iba meno prvého, ktorého uvádza publikácia a mená ostatných nahrádza skratka „a kol.“ alebo „et al.“, napr. </w:t>
            </w:r>
            <w:r w:rsidRPr="00753540">
              <w:rPr>
                <w:rFonts w:ascii="Palatino Linotype" w:hAnsi="Palatino Linotype"/>
                <w:sz w:val="20"/>
                <w:szCs w:val="20"/>
              </w:rPr>
              <w:t>PRIEZVISKO1 a kol. alebo</w:t>
            </w:r>
            <w:r w:rsidRPr="00753540">
              <w:rPr>
                <w:rFonts w:ascii="Palatino Linotype" w:hAnsi="Palatino Linotype"/>
                <w:i/>
                <w:iCs/>
                <w:sz w:val="20"/>
                <w:szCs w:val="20"/>
              </w:rPr>
              <w:t xml:space="preserve"> </w:t>
            </w:r>
            <w:r w:rsidRPr="00753540">
              <w:rPr>
                <w:rFonts w:ascii="Palatino Linotype" w:hAnsi="Palatino Linotype"/>
                <w:sz w:val="20"/>
                <w:szCs w:val="20"/>
              </w:rPr>
              <w:t>PRIEZVISKO1 et al.</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Fonts w:ascii="Palatino Linotype" w:hAnsi="Palatino Linotype"/>
                <w:sz w:val="20"/>
                <w:szCs w:val="20"/>
              </w:rPr>
              <w:lastRenderedPageBreak/>
              <w:t>PRIEZVISKO, M.</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Formát mena autora alebo editora prvej citácie.</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Prvok začína priezviskom, po ňom nasleduje iniciála mena s bodkou, oddeľujú sa vždy čiarkou. Takisto aj mená dvoch alebo troch autorov/editorov sa začínajú priezviskom a každé meno sa oddeľuje čiarkou, na konci je bodka, napr.</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PRIEZVISKO1, M1., PRIEZVISKO2, M2., PRIEZVISKO3, M3. </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PRIEZVISKO1, M1. a kol. alebo</w:t>
            </w:r>
            <w:r w:rsidRPr="00753540">
              <w:rPr>
                <w:rFonts w:ascii="Palatino Linotype" w:hAnsi="Palatino Linotype"/>
                <w:i/>
                <w:iCs/>
                <w:sz w:val="20"/>
                <w:szCs w:val="20"/>
              </w:rPr>
              <w:t xml:space="preserve"> </w:t>
            </w:r>
            <w:r w:rsidRPr="00753540">
              <w:rPr>
                <w:rFonts w:ascii="Palatino Linotype" w:hAnsi="Palatino Linotype"/>
                <w:sz w:val="20"/>
                <w:szCs w:val="20"/>
              </w:rPr>
              <w:t xml:space="preserve">PRIEZVISKO1, M1. et al. </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I</w:t>
            </w:r>
            <w:r w:rsidRPr="00753540">
              <w:rPr>
                <w:rFonts w:ascii="Palatino Linotype" w:hAnsi="Palatino Linotype"/>
                <w:sz w:val="20"/>
                <w:szCs w:val="20"/>
              </w:rPr>
              <w:t>niciály mena sa neoddeľujú medzerou, napr. J.R. alebo</w:t>
            </w:r>
            <w:r w:rsidRPr="00753540">
              <w:rPr>
                <w:rFonts w:ascii="Palatino Linotype" w:hAnsi="Palatino Linotype"/>
                <w:i/>
                <w:iCs/>
                <w:sz w:val="20"/>
                <w:szCs w:val="20"/>
              </w:rPr>
              <w:t xml:space="preserve"> </w:t>
            </w:r>
            <w:r w:rsidRPr="00753540">
              <w:rPr>
                <w:rFonts w:ascii="Palatino Linotype" w:hAnsi="Palatino Linotype"/>
                <w:sz w:val="20"/>
                <w:szCs w:val="20"/>
              </w:rPr>
              <w:t xml:space="preserve">J.-N. </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Fonts w:ascii="Palatino Linotype" w:hAnsi="Palatino Linotype"/>
                <w:sz w:val="20"/>
                <w:szCs w:val="20"/>
              </w:rPr>
              <w:t>Podľa STN ISO 690: 2012, Informácie a dokumentácia, s. 10: „Pri spracúvaní sekundárnych prvkov by sa mala dodržať</w:t>
            </w:r>
            <w:r w:rsidRPr="00753540">
              <w:rPr>
                <w:rFonts w:ascii="Palatino Linotype" w:hAnsi="Palatino Linotype" w:cs="TimesNewRoman"/>
                <w:sz w:val="20"/>
                <w:szCs w:val="20"/>
              </w:rPr>
              <w:t xml:space="preserve"> </w:t>
            </w:r>
            <w:r w:rsidRPr="00753540">
              <w:rPr>
                <w:rFonts w:ascii="Palatino Linotype" w:hAnsi="Palatino Linotype"/>
                <w:sz w:val="20"/>
                <w:szCs w:val="20"/>
              </w:rPr>
              <w:t>prax národa, do ktorého pod</w:t>
            </w:r>
            <w:r w:rsidRPr="00753540">
              <w:rPr>
                <w:rFonts w:ascii="Palatino Linotype" w:hAnsi="Palatino Linotype" w:cs="TimesNewRoman"/>
                <w:sz w:val="20"/>
                <w:szCs w:val="20"/>
              </w:rPr>
              <w:t>ľ</w:t>
            </w:r>
            <w:r w:rsidRPr="00753540">
              <w:rPr>
                <w:rFonts w:ascii="Palatino Linotype" w:hAnsi="Palatino Linotype"/>
                <w:sz w:val="20"/>
                <w:szCs w:val="20"/>
              </w:rPr>
              <w:t>a možností čo najviac patrí príslušný tvorca: FALLA, Manuel de (Španiel); LA FONTAINE, Jean de (Francúz); DE LA MARE, Walter (Angličan); KLEIST, Heinrich von (Nemec)“.</w:t>
            </w:r>
            <w:r w:rsidRPr="00753540">
              <w:rPr>
                <w:rStyle w:val="FontStyle41"/>
                <w:rFonts w:ascii="Palatino Linotype" w:hAnsi="Palatino Linotype"/>
                <w:sz w:val="20"/>
                <w:szCs w:val="20"/>
              </w:rPr>
              <w:t xml:space="preserve"> </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PRIEZVISKO, Meno.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Formát mena autora alebo editora v bibliografickom odkaze.</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Prvok začína priezviskom, po ňom nasleduje celé meno, oddeľujú sa vždy čiarkou. Takisto aj mená dvoch alebo troch autorov/editorov začínajú priezviskom a každé meno sa oddeľuje čiarkou, na konci je bodka, napr. PRIEZVISKO1, Meno1, PRIEZVISKO2, Meno2, PRIEZVISKO3, Meno3. </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 xml:space="preserve">PRIEZVISKO1, Meno1 a kol. alebo PRIEZVISKO1, Meno1 et al. </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Rok vydania/vzniku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uvádza sa vo forme RRRR; ak nie je k dispozícii, nahrádza sa skratkou „[s.d.]“ (sine die)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Rozpätie čísel strán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rozsah strán príspevku, kapitoly, hesla, napr. s. 12 – 25; údaj končí bodkou</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Vydanie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je povinné len počnúc druhým vydaním, napr. 2. vyd., 3. opr. vyd.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Vydavateľstvo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uvádza sa, ak je k dispozícii; ak je ich viac, uvádza sa iba prvé v poradí, porov. miesto vydania</w:t>
            </w:r>
          </w:p>
        </w:tc>
      </w:tr>
    </w:tbl>
    <w:p w:rsidR="00A65DA4" w:rsidRPr="00AD3564" w:rsidRDefault="00A65DA4" w:rsidP="00A65DA4">
      <w:pPr>
        <w:autoSpaceDN w:val="0"/>
        <w:adjustRightInd w:val="0"/>
        <w:spacing w:after="0"/>
        <w:rPr>
          <w:rFonts w:ascii="Times New Roman" w:hAnsi="Times New Roman"/>
          <w:b/>
          <w:bCs/>
        </w:rPr>
      </w:pPr>
    </w:p>
    <w:p w:rsidR="005B79D5" w:rsidRDefault="005B79D5" w:rsidP="00A65DA4">
      <w:pPr>
        <w:rPr>
          <w:rFonts w:ascii="Palatino Linotype" w:hAnsi="Palatino Linotype" w:cs="Times New Roman"/>
          <w:sz w:val="24"/>
          <w:szCs w:val="24"/>
        </w:rPr>
        <w:sectPr w:rsidR="005B79D5" w:rsidSect="009212F8">
          <w:pgSz w:w="11906" w:h="16838" w:code="9"/>
          <w:pgMar w:top="1134" w:right="1418" w:bottom="1134" w:left="1418" w:header="709" w:footer="709" w:gutter="0"/>
          <w:cols w:space="708"/>
          <w:docGrid w:linePitch="360" w:charSpace="36864"/>
        </w:sectPr>
      </w:pPr>
    </w:p>
    <w:p w:rsidR="005B79D5" w:rsidRDefault="00DE0A5C" w:rsidP="005B79D5">
      <w:pPr>
        <w:pStyle w:val="Hlavika"/>
      </w:pPr>
      <w:r>
        <w:rPr>
          <w:rStyle w:val="FontStyle37"/>
          <w:rFonts w:ascii="Palatino Linotype" w:hAnsi="Palatino Linotype"/>
          <w:b/>
          <w:sz w:val="22"/>
          <w:szCs w:val="22"/>
        </w:rPr>
        <w:lastRenderedPageBreak/>
        <w:t>Príloha č. 8 –</w:t>
      </w:r>
      <w:r w:rsidR="002F421A">
        <w:rPr>
          <w:noProof/>
          <w:lang w:eastAsia="sk-SK"/>
        </w:rPr>
        <w:drawing>
          <wp:anchor distT="0" distB="0" distL="114300" distR="114300" simplePos="0" relativeHeight="251654656" behindDoc="0" locked="0" layoutInCell="1" allowOverlap="1">
            <wp:simplePos x="0" y="0"/>
            <wp:positionH relativeFrom="column">
              <wp:posOffset>2683510</wp:posOffset>
            </wp:positionH>
            <wp:positionV relativeFrom="paragraph">
              <wp:posOffset>109855</wp:posOffset>
            </wp:positionV>
            <wp:extent cx="602615" cy="527050"/>
            <wp:effectExtent l="0" t="0" r="0" b="0"/>
            <wp:wrapNone/>
            <wp:docPr id="37"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ontStyle37"/>
          <w:rFonts w:ascii="Palatino Linotype" w:hAnsi="Palatino Linotype"/>
          <w:b/>
          <w:sz w:val="22"/>
          <w:szCs w:val="22"/>
        </w:rPr>
        <w:t xml:space="preserve"> Prihláška na </w:t>
      </w:r>
      <w:r w:rsidR="00301690">
        <w:rPr>
          <w:rStyle w:val="FontStyle37"/>
          <w:rFonts w:ascii="Palatino Linotype" w:hAnsi="Palatino Linotype"/>
          <w:b/>
          <w:sz w:val="22"/>
          <w:szCs w:val="22"/>
        </w:rPr>
        <w:t>záverečnú</w:t>
      </w:r>
      <w:r>
        <w:rPr>
          <w:rStyle w:val="FontStyle37"/>
          <w:rFonts w:ascii="Palatino Linotype" w:hAnsi="Palatino Linotype"/>
          <w:b/>
          <w:sz w:val="22"/>
          <w:szCs w:val="22"/>
        </w:rPr>
        <w:t xml:space="preserve"> skúšku</w:t>
      </w:r>
    </w:p>
    <w:p w:rsidR="005B79D5" w:rsidRDefault="005B79D5" w:rsidP="005B79D5">
      <w:pPr>
        <w:pStyle w:val="Hlavika"/>
      </w:pPr>
    </w:p>
    <w:p w:rsidR="005B79D5" w:rsidRDefault="005B79D5" w:rsidP="005B79D5">
      <w:pPr>
        <w:pStyle w:val="Hlavika"/>
      </w:pPr>
    </w:p>
    <w:p w:rsidR="005B79D5" w:rsidRDefault="002F421A" w:rsidP="005B79D5">
      <w:pPr>
        <w:pStyle w:val="Hlavika"/>
      </w:pPr>
      <w:r>
        <w:rPr>
          <w:noProof/>
          <w:lang w:eastAsia="sk-SK"/>
        </w:rPr>
        <mc:AlternateContent>
          <mc:Choice Requires="wpg">
            <w:drawing>
              <wp:anchor distT="0" distB="0" distL="114300" distR="114300" simplePos="0" relativeHeight="251653632" behindDoc="0" locked="0" layoutInCell="1" allowOverlap="1">
                <wp:simplePos x="0" y="0"/>
                <wp:positionH relativeFrom="column">
                  <wp:posOffset>-193040</wp:posOffset>
                </wp:positionH>
                <wp:positionV relativeFrom="paragraph">
                  <wp:posOffset>135890</wp:posOffset>
                </wp:positionV>
                <wp:extent cx="6355080" cy="484505"/>
                <wp:effectExtent l="12065" t="4445" r="5080" b="0"/>
                <wp:wrapNone/>
                <wp:docPr id="13"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4"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33" w:rsidRPr="004E07F9" w:rsidRDefault="00001133" w:rsidP="005B79D5">
                              <w:pPr>
                                <w:spacing w:after="0"/>
                                <w:jc w:val="center"/>
                                <w:rPr>
                                  <w:rFonts w:ascii="Arno Pro" w:hAnsi="Arno Pro"/>
                                  <w:sz w:val="34"/>
                                  <w:szCs w:val="34"/>
                                </w:rPr>
                              </w:pPr>
                              <w:r w:rsidRPr="004E07F9">
                                <w:rPr>
                                  <w:rFonts w:ascii="Arno Pro" w:hAnsi="Arno Pro"/>
                                  <w:sz w:val="34"/>
                                  <w:szCs w:val="34"/>
                                </w:rPr>
                                <w:t>KATOLÍCKA UNIVERZITA V RUŽOMBERKU</w:t>
                              </w:r>
                            </w:p>
                            <w:p w:rsidR="00001133" w:rsidRPr="00294832" w:rsidRDefault="00001133" w:rsidP="005B79D5">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5"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6"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1" o:spid="_x0000_s1027" style="position:absolute;margin-left:-15.2pt;margin-top:10.7pt;width:500.4pt;height:38.15pt;z-index:251653632"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">
                <v:shape id="Text Box 4" o:spid="_x0000_s1028"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01133" w:rsidRPr="004E07F9" w:rsidRDefault="00001133" w:rsidP="005B79D5">
                        <w:pPr>
                          <w:spacing w:after="0"/>
                          <w:jc w:val="center"/>
                          <w:rPr>
                            <w:rFonts w:ascii="Arno Pro" w:hAnsi="Arno Pro"/>
                            <w:sz w:val="34"/>
                            <w:szCs w:val="34"/>
                          </w:rPr>
                        </w:pPr>
                        <w:r w:rsidRPr="004E07F9">
                          <w:rPr>
                            <w:rFonts w:ascii="Arno Pro" w:hAnsi="Arno Pro"/>
                            <w:sz w:val="34"/>
                            <w:szCs w:val="34"/>
                          </w:rPr>
                          <w:t>KATOLÍCKA UNIVERZITA V RUŽOMBERKU</w:t>
                        </w:r>
                      </w:p>
                      <w:p w:rsidR="00001133" w:rsidRPr="00294832" w:rsidRDefault="00001133" w:rsidP="005B79D5">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type id="_x0000_t32" coordsize="21600,21600" o:spt="32" o:oned="t" path="m,l21600,21600e" filled="f">
                  <v:path arrowok="t" fillok="f" o:connecttype="none"/>
                  <o:lock v:ext="edit" shapetype="t"/>
                </v:shapetype>
                <v:shape id="AutoShape 5" o:spid="_x0000_s1029"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" strokecolor="#a5a5a5"/>
                <v:shape id="AutoShape 6" o:spid="_x0000_s1030"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" strokecolor="#a5a5a5"/>
              </v:group>
            </w:pict>
          </mc:Fallback>
        </mc:AlternateContent>
      </w:r>
    </w:p>
    <w:p w:rsidR="005B79D5" w:rsidRDefault="005B79D5" w:rsidP="005B79D5">
      <w:pPr>
        <w:pStyle w:val="Hlavika"/>
      </w:pPr>
    </w:p>
    <w:p w:rsidR="005B79D5" w:rsidRDefault="005B79D5" w:rsidP="005B79D5">
      <w:pPr>
        <w:pStyle w:val="Hlavika"/>
      </w:pPr>
    </w:p>
    <w:p w:rsidR="005B79D5" w:rsidRDefault="005B79D5" w:rsidP="005B79D5">
      <w:pPr>
        <w:pStyle w:val="Hlavika"/>
      </w:pPr>
    </w:p>
    <w:p w:rsidR="005B79D5" w:rsidRDefault="005B79D5" w:rsidP="00FB3F46">
      <w:pPr>
        <w:spacing w:after="0"/>
        <w:jc w:val="center"/>
        <w:rPr>
          <w:rFonts w:ascii="Arno Pro" w:hAnsi="Arno Pro"/>
          <w:color w:val="7F7F7F"/>
          <w:sz w:val="28"/>
          <w:szCs w:val="28"/>
        </w:rPr>
      </w:pPr>
      <w:r>
        <w:rPr>
          <w:rFonts w:ascii="Arno Pro" w:hAnsi="Arno Pro"/>
          <w:color w:val="7F7F7F"/>
          <w:sz w:val="28"/>
          <w:szCs w:val="28"/>
        </w:rPr>
        <w:t>PEDAGOGICKÁ FAKULTA</w:t>
      </w:r>
    </w:p>
    <w:p w:rsidR="005B79D5" w:rsidRDefault="005B79D5" w:rsidP="00FB3F46">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5B79D5" w:rsidRDefault="005B79D5" w:rsidP="00FB3F46">
      <w:pPr>
        <w:pStyle w:val="Hlavika"/>
        <w:jc w:val="center"/>
        <w:rPr>
          <w:rFonts w:ascii="Arno Pro" w:hAnsi="Arno Pro"/>
          <w:color w:val="7F7F7F"/>
          <w:sz w:val="18"/>
          <w:szCs w:val="18"/>
        </w:rPr>
      </w:pPr>
      <w:r>
        <w:rPr>
          <w:rFonts w:ascii="Arno Pro" w:hAnsi="Arno Pro"/>
          <w:color w:val="7F7F7F"/>
          <w:sz w:val="18"/>
          <w:szCs w:val="18"/>
        </w:rPr>
        <w:t xml:space="preserve">www.ku.sk , tel.: +421 44 43 26 842, fax: +421 44  43 04 787, mobil: +421 918 722 134, e-mail: </w:t>
      </w:r>
      <w:r w:rsidR="00823A8D">
        <w:rPr>
          <w:rFonts w:ascii="Arno Pro" w:hAnsi="Arno Pro"/>
          <w:color w:val="7F7F7F"/>
          <w:sz w:val="18"/>
          <w:szCs w:val="18"/>
        </w:rPr>
        <w:t>studijne.</w:t>
      </w:r>
      <w:r w:rsidR="00FB3F46" w:rsidRPr="00FB3F46">
        <w:rPr>
          <w:rFonts w:ascii="Arno Pro" w:hAnsi="Arno Pro"/>
          <w:color w:val="7F7F7F"/>
          <w:sz w:val="18"/>
          <w:szCs w:val="18"/>
        </w:rPr>
        <w:t>pf@ku.sk</w:t>
      </w:r>
    </w:p>
    <w:p w:rsidR="00FB3F46" w:rsidRDefault="00FB3F46" w:rsidP="00FB3F46">
      <w:pPr>
        <w:pStyle w:val="Hlavika"/>
        <w:jc w:val="center"/>
        <w:rPr>
          <w:rFonts w:ascii="Arno Pro" w:hAnsi="Arno Pro"/>
          <w:color w:val="7F7F7F"/>
          <w:sz w:val="18"/>
          <w:szCs w:val="18"/>
        </w:rPr>
      </w:pPr>
    </w:p>
    <w:p w:rsidR="00FB3F46" w:rsidRDefault="00FB3F46" w:rsidP="00FB3F46">
      <w:pPr>
        <w:pStyle w:val="Hlavika"/>
        <w:jc w:val="center"/>
        <w:rPr>
          <w:rFonts w:ascii="Arno Pro" w:hAnsi="Arno Pro"/>
          <w:color w:val="7F7F7F"/>
          <w:sz w:val="18"/>
          <w:szCs w:val="18"/>
        </w:rPr>
      </w:pPr>
    </w:p>
    <w:p w:rsidR="00FB3F46" w:rsidRDefault="00FB3F46" w:rsidP="00FB3F46">
      <w:pPr>
        <w:spacing w:after="0" w:line="100" w:lineRule="atLeast"/>
        <w:jc w:val="both"/>
        <w:rPr>
          <w:rFonts w:ascii="Times New Roman" w:hAnsi="Times New Roman" w:cs="Times New Roman"/>
          <w:sz w:val="24"/>
          <w:szCs w:val="24"/>
        </w:rPr>
      </w:pPr>
    </w:p>
    <w:p w:rsidR="00FB3F46" w:rsidRDefault="00FB3F46" w:rsidP="00FB3F46">
      <w:pPr>
        <w:spacing w:after="0" w:line="100" w:lineRule="atLeast"/>
        <w:jc w:val="both"/>
        <w:rPr>
          <w:rFonts w:ascii="Times New Roman" w:hAnsi="Times New Roman" w:cs="Times New Roman"/>
          <w:sz w:val="24"/>
          <w:szCs w:val="24"/>
        </w:rPr>
      </w:pPr>
    </w:p>
    <w:p w:rsidR="00FB3F46"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Meno a priezvisko: ………………………………………………………………</w:t>
      </w:r>
    </w:p>
    <w:p w:rsidR="00FB3F46" w:rsidRPr="00AD1B14" w:rsidRDefault="00FB3F46" w:rsidP="00FB3F46">
      <w:pPr>
        <w:spacing w:after="0" w:line="100" w:lineRule="atLeast"/>
        <w:jc w:val="both"/>
        <w:rPr>
          <w:rFonts w:ascii="Times New Roman" w:hAnsi="Times New Roman" w:cs="Times New Roman"/>
          <w:sz w:val="24"/>
          <w:szCs w:val="24"/>
        </w:rPr>
      </w:pPr>
    </w:p>
    <w:p w:rsidR="00FB3F46"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Študijný program</w:t>
      </w:r>
      <w:r w:rsidR="00301690">
        <w:rPr>
          <w:rFonts w:ascii="Times New Roman" w:hAnsi="Times New Roman" w:cs="Times New Roman"/>
          <w:sz w:val="24"/>
          <w:szCs w:val="24"/>
        </w:rPr>
        <w:t>: Doplňujúce pedagogické štúdium</w:t>
      </w:r>
    </w:p>
    <w:p w:rsidR="00301690" w:rsidRDefault="00301690" w:rsidP="00FB3F46">
      <w:pPr>
        <w:spacing w:after="0" w:line="100" w:lineRule="atLeast"/>
        <w:jc w:val="both"/>
        <w:rPr>
          <w:rFonts w:ascii="Times New Roman" w:hAnsi="Times New Roman" w:cs="Times New Roman"/>
          <w:sz w:val="24"/>
          <w:szCs w:val="24"/>
        </w:rPr>
      </w:pPr>
    </w:p>
    <w:p w:rsidR="00301690" w:rsidRPr="00AD1B14" w:rsidRDefault="00301690" w:rsidP="00FB3F4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Modul DPŠ:  ...........................................</w:t>
      </w: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V Ružomberku, …………............</w:t>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Študijné oddelenie </w:t>
      </w:r>
      <w:r w:rsidR="00301690">
        <w:rPr>
          <w:rFonts w:ascii="Times New Roman" w:hAnsi="Times New Roman" w:cs="Times New Roman"/>
          <w:sz w:val="24"/>
          <w:szCs w:val="24"/>
        </w:rPr>
        <w:t xml:space="preserve">CCV </w:t>
      </w:r>
      <w:r w:rsidRPr="00AD1B14">
        <w:rPr>
          <w:rFonts w:ascii="Times New Roman" w:hAnsi="Times New Roman" w:cs="Times New Roman"/>
          <w:sz w:val="24"/>
          <w:szCs w:val="24"/>
        </w:rPr>
        <w:t xml:space="preserve">PF KU                                  </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 xml:space="preserve">Vec: </w:t>
      </w:r>
      <w:r w:rsidRPr="00AD1B14">
        <w:rPr>
          <w:rFonts w:ascii="Times New Roman" w:hAnsi="Times New Roman" w:cs="Times New Roman"/>
          <w:sz w:val="24"/>
          <w:szCs w:val="24"/>
        </w:rPr>
        <w:tab/>
      </w:r>
      <w:r w:rsidRPr="00AD1B14">
        <w:rPr>
          <w:rFonts w:ascii="Times New Roman" w:hAnsi="Times New Roman" w:cs="Times New Roman"/>
          <w:b/>
          <w:sz w:val="24"/>
          <w:szCs w:val="24"/>
        </w:rPr>
        <w:t xml:space="preserve">Prihláška na </w:t>
      </w:r>
      <w:r w:rsidR="00301690">
        <w:rPr>
          <w:rFonts w:ascii="Times New Roman" w:hAnsi="Times New Roman" w:cs="Times New Roman"/>
          <w:b/>
          <w:sz w:val="24"/>
          <w:szCs w:val="24"/>
        </w:rPr>
        <w:t>záverečnú</w:t>
      </w:r>
      <w:r w:rsidRPr="00AD1B14">
        <w:rPr>
          <w:rFonts w:ascii="Times New Roman" w:hAnsi="Times New Roman" w:cs="Times New Roman"/>
          <w:b/>
          <w:sz w:val="24"/>
          <w:szCs w:val="24"/>
        </w:rPr>
        <w:t xml:space="preserve"> skúšku</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pStyle w:val="Zkladntext"/>
        <w:spacing w:after="0"/>
        <w:rPr>
          <w:rFonts w:cs="Times New Roman"/>
        </w:rPr>
      </w:pPr>
      <w:r w:rsidRPr="00AD1B14">
        <w:rPr>
          <w:rFonts w:cs="Times New Roman"/>
        </w:rPr>
        <w:t xml:space="preserve">Prihlasujem sa na vykonanie </w:t>
      </w:r>
      <w:r w:rsidR="00301690">
        <w:rPr>
          <w:rFonts w:cs="Times New Roman"/>
        </w:rPr>
        <w:t>záverečnej</w:t>
      </w:r>
      <w:r w:rsidRPr="00AD1B14">
        <w:rPr>
          <w:rFonts w:cs="Times New Roman"/>
        </w:rPr>
        <w:t xml:space="preserve"> skúšky z </w:t>
      </w:r>
    </w:p>
    <w:p w:rsidR="00FB3F46" w:rsidRPr="00AD1B14" w:rsidRDefault="00FB3F46" w:rsidP="00FB3F46">
      <w:pPr>
        <w:pStyle w:val="Zkladntext"/>
        <w:spacing w:after="0"/>
        <w:rPr>
          <w:rFonts w:cs="Times New Roman"/>
        </w:rPr>
      </w:pPr>
    </w:p>
    <w:p w:rsidR="00FB3F46" w:rsidRPr="00AD1B14" w:rsidRDefault="00FB3F46" w:rsidP="00FB3F46">
      <w:pPr>
        <w:pStyle w:val="Zkladntext"/>
        <w:spacing w:after="0"/>
        <w:rPr>
          <w:rFonts w:cs="Times New Roman"/>
        </w:rPr>
      </w:pPr>
      <w:r w:rsidRPr="00AD1B14">
        <w:rPr>
          <w:rFonts w:cs="Times New Roman"/>
        </w:rPr>
        <w:t>................................................................</w:t>
      </w:r>
      <w:r>
        <w:rPr>
          <w:rFonts w:cs="Times New Roman"/>
        </w:rPr>
        <w:t>.............................................................................</w:t>
      </w:r>
      <w:r w:rsidRPr="00AD1B14">
        <w:rPr>
          <w:rFonts w:cs="Times New Roman"/>
        </w:rPr>
        <w:t>.........</w:t>
      </w:r>
    </w:p>
    <w:p w:rsidR="00FB3F46" w:rsidRPr="00AD1B14" w:rsidRDefault="00FB3F46" w:rsidP="00FB3F46">
      <w:pPr>
        <w:pStyle w:val="Zkladntext"/>
        <w:spacing w:after="0"/>
        <w:rPr>
          <w:rFonts w:cs="Times New Roman"/>
        </w:rPr>
      </w:pPr>
    </w:p>
    <w:p w:rsidR="00FB3F46" w:rsidRPr="00AD1B14" w:rsidRDefault="00FB3F46" w:rsidP="00FB3F46">
      <w:pPr>
        <w:pStyle w:val="Zkladntext"/>
        <w:spacing w:after="0"/>
        <w:rPr>
          <w:rFonts w:cs="Times New Roman"/>
        </w:rPr>
      </w:pPr>
      <w:r w:rsidRPr="00AD1B14">
        <w:rPr>
          <w:rFonts w:cs="Times New Roman"/>
        </w:rPr>
        <w:t>v akademickom roku .......................</w:t>
      </w:r>
      <w:r>
        <w:rPr>
          <w:rFonts w:cs="Times New Roman"/>
        </w:rPr>
        <w:t>..................</w:t>
      </w:r>
      <w:r w:rsidRPr="00AD1B14">
        <w:rPr>
          <w:rFonts w:cs="Times New Roman"/>
        </w:rPr>
        <w:t>...</w:t>
      </w:r>
    </w:p>
    <w:p w:rsidR="00FB3F46" w:rsidRPr="00AD1B14" w:rsidRDefault="00FB3F46" w:rsidP="00FB3F46">
      <w:pPr>
        <w:pStyle w:val="Zkladntext"/>
        <w:spacing w:after="0"/>
        <w:rPr>
          <w:rFonts w:cs="Times New Roman"/>
        </w:rPr>
      </w:pPr>
    </w:p>
    <w:p w:rsidR="00FB3F46" w:rsidRPr="008B333C" w:rsidRDefault="00FB3F46" w:rsidP="00FB3F46">
      <w:pPr>
        <w:pStyle w:val="Zkladntext"/>
        <w:spacing w:after="0"/>
        <w:rPr>
          <w:rFonts w:cs="Times New Roman"/>
        </w:rPr>
      </w:pPr>
      <w:r w:rsidRPr="00AD1B14">
        <w:rPr>
          <w:rFonts w:cs="Times New Roman"/>
        </w:rPr>
        <w:t>v</w:t>
      </w:r>
      <w:r>
        <w:rPr>
          <w:rFonts w:cs="Times New Roman"/>
        </w:rPr>
        <w:t> </w:t>
      </w:r>
      <w:r w:rsidRPr="00AD1B14">
        <w:rPr>
          <w:rFonts w:cs="Times New Roman"/>
        </w:rPr>
        <w:t>termíne</w:t>
      </w:r>
      <w:r w:rsidRPr="008B333C">
        <w:rPr>
          <w:rFonts w:cs="Times New Roman"/>
        </w:rPr>
        <w:t>: riadnom/opravnom*</w:t>
      </w:r>
    </w:p>
    <w:p w:rsidR="00FB3F46" w:rsidRPr="008B333C" w:rsidRDefault="00FB3F46" w:rsidP="00FB3F46">
      <w:pPr>
        <w:pStyle w:val="Zkladntext"/>
        <w:spacing w:after="0"/>
        <w:rPr>
          <w:rFonts w:cs="Times New Roman"/>
          <w:sz w:val="18"/>
          <w:szCs w:val="18"/>
        </w:rPr>
      </w:pPr>
    </w:p>
    <w:p w:rsidR="00FB3F46" w:rsidRPr="002D5B21" w:rsidRDefault="00FB3F46" w:rsidP="00FB3F46">
      <w:pPr>
        <w:pStyle w:val="Zkladntext"/>
        <w:spacing w:after="0"/>
        <w:rPr>
          <w:rFonts w:cs="Times New Roman"/>
          <w:sz w:val="18"/>
          <w:szCs w:val="18"/>
        </w:rPr>
      </w:pPr>
      <w:r w:rsidRPr="008B333C">
        <w:rPr>
          <w:rFonts w:cs="Times New Roman"/>
          <w:sz w:val="18"/>
          <w:szCs w:val="18"/>
        </w:rPr>
        <w:t>*(Nehodiace sa prečiarknite)</w:t>
      </w:r>
      <w:r w:rsidRPr="002D5B21">
        <w:rPr>
          <w:rFonts w:cs="Times New Roman"/>
          <w:sz w:val="18"/>
          <w:szCs w:val="18"/>
        </w:rPr>
        <w:tab/>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Podpis: </w:t>
      </w:r>
    </w:p>
    <w:p w:rsidR="00025452" w:rsidRDefault="00025452" w:rsidP="00A65DA4">
      <w:pPr>
        <w:rPr>
          <w:rFonts w:ascii="Palatino Linotype" w:hAnsi="Palatino Linotype" w:cs="Times New Roman"/>
          <w:sz w:val="24"/>
          <w:szCs w:val="24"/>
        </w:rPr>
      </w:pPr>
    </w:p>
    <w:p w:rsidR="00025452" w:rsidRDefault="00025452">
      <w:pPr>
        <w:spacing w:after="120" w:line="360" w:lineRule="auto"/>
        <w:rPr>
          <w:rFonts w:ascii="Palatino Linotype" w:hAnsi="Palatino Linotype" w:cs="Times New Roman"/>
          <w:sz w:val="24"/>
          <w:szCs w:val="24"/>
        </w:rPr>
      </w:pPr>
    </w:p>
    <w:p w:rsidR="00A65DA4" w:rsidRDefault="00A65DA4">
      <w:pPr>
        <w:spacing w:after="120" w:line="360" w:lineRule="auto"/>
        <w:rPr>
          <w:rFonts w:ascii="Palatino Linotype" w:hAnsi="Palatino Linotype" w:cs="Times New Roman"/>
          <w:sz w:val="24"/>
          <w:szCs w:val="24"/>
        </w:rPr>
      </w:pPr>
    </w:p>
    <w:p w:rsidR="00301690" w:rsidRDefault="00301690">
      <w:pPr>
        <w:spacing w:after="120" w:line="360" w:lineRule="auto"/>
        <w:rPr>
          <w:rFonts w:ascii="Palatino Linotype" w:hAnsi="Palatino Linotype" w:cs="Times New Roman"/>
          <w:sz w:val="24"/>
          <w:szCs w:val="24"/>
        </w:rPr>
      </w:pPr>
    </w:p>
    <w:p w:rsidR="009212F8" w:rsidRDefault="009212F8">
      <w:pPr>
        <w:spacing w:after="120" w:line="360" w:lineRule="auto"/>
        <w:rPr>
          <w:rFonts w:ascii="Palatino Linotype" w:hAnsi="Palatino Linotype" w:cs="Times New Roman"/>
          <w:sz w:val="24"/>
          <w:szCs w:val="24"/>
        </w:rPr>
      </w:pPr>
    </w:p>
    <w:p w:rsidR="008F2862" w:rsidRDefault="00425B2F" w:rsidP="008F2862">
      <w:pPr>
        <w:pStyle w:val="Hlavika"/>
      </w:pPr>
      <w:r>
        <w:rPr>
          <w:rStyle w:val="FontStyle37"/>
          <w:rFonts w:ascii="Palatino Linotype" w:hAnsi="Palatino Linotype"/>
          <w:b/>
          <w:sz w:val="22"/>
          <w:szCs w:val="22"/>
        </w:rPr>
        <w:lastRenderedPageBreak/>
        <w:t>Príloha č. 9 – Prihláška na obhajobu záverečnej práce</w:t>
      </w:r>
    </w:p>
    <w:p w:rsidR="008F2862" w:rsidRDefault="002F421A" w:rsidP="008F2862">
      <w:pPr>
        <w:pStyle w:val="Hlavika"/>
      </w:pPr>
      <w:r>
        <w:rPr>
          <w:noProof/>
          <w:lang w:eastAsia="sk-SK"/>
        </w:rPr>
        <w:drawing>
          <wp:anchor distT="0" distB="0" distL="114300" distR="114300" simplePos="0" relativeHeight="251656704" behindDoc="0" locked="0" layoutInCell="1" allowOverlap="1">
            <wp:simplePos x="0" y="0"/>
            <wp:positionH relativeFrom="column">
              <wp:posOffset>2681605</wp:posOffset>
            </wp:positionH>
            <wp:positionV relativeFrom="paragraph">
              <wp:posOffset>120650</wp:posOffset>
            </wp:positionV>
            <wp:extent cx="602615" cy="527050"/>
            <wp:effectExtent l="0" t="0" r="0" b="0"/>
            <wp:wrapNone/>
            <wp:docPr id="44"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862" w:rsidRDefault="008F2862" w:rsidP="008F2862">
      <w:pPr>
        <w:pStyle w:val="Hlavika"/>
      </w:pPr>
    </w:p>
    <w:p w:rsidR="008F2862" w:rsidRDefault="008F2862" w:rsidP="008F2862">
      <w:pPr>
        <w:pStyle w:val="Hlavika"/>
      </w:pPr>
    </w:p>
    <w:p w:rsidR="008F2862" w:rsidRDefault="002F421A" w:rsidP="008F2862">
      <w:pPr>
        <w:pStyle w:val="Hlavika"/>
      </w:pPr>
      <w:r>
        <w:rPr>
          <w:noProof/>
          <w:lang w:eastAsia="sk-SK"/>
        </w:rPr>
        <mc:AlternateContent>
          <mc:Choice Requires="wpg">
            <w:drawing>
              <wp:anchor distT="0" distB="0" distL="114300" distR="114300" simplePos="0" relativeHeight="251655680" behindDoc="0" locked="0" layoutInCell="1" allowOverlap="1">
                <wp:simplePos x="0" y="0"/>
                <wp:positionH relativeFrom="column">
                  <wp:posOffset>-193040</wp:posOffset>
                </wp:positionH>
                <wp:positionV relativeFrom="paragraph">
                  <wp:posOffset>135890</wp:posOffset>
                </wp:positionV>
                <wp:extent cx="6355080" cy="484505"/>
                <wp:effectExtent l="12065" t="3175" r="5080" b="0"/>
                <wp:wrapNone/>
                <wp:docPr id="9"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0"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33" w:rsidRPr="004E07F9" w:rsidRDefault="00001133" w:rsidP="008F2862">
                              <w:pPr>
                                <w:spacing w:after="0"/>
                                <w:jc w:val="center"/>
                                <w:rPr>
                                  <w:rFonts w:ascii="Arno Pro" w:hAnsi="Arno Pro"/>
                                  <w:sz w:val="34"/>
                                  <w:szCs w:val="34"/>
                                </w:rPr>
                              </w:pPr>
                              <w:r w:rsidRPr="004E07F9">
                                <w:rPr>
                                  <w:rFonts w:ascii="Arno Pro" w:hAnsi="Arno Pro"/>
                                  <w:sz w:val="34"/>
                                  <w:szCs w:val="34"/>
                                </w:rPr>
                                <w:t>KATOLÍCKA UNIVERZITA V RUŽOMBERKU</w:t>
                              </w:r>
                            </w:p>
                            <w:p w:rsidR="00001133" w:rsidRPr="00294832" w:rsidRDefault="00001133" w:rsidP="008F2862">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1"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1" style="position:absolute;margin-left:-15.2pt;margin-top:10.7pt;width:500.4pt;height:38.15pt;z-index:251655680"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">
                <v:shape id="Text Box 4" o:spid="_x0000_s1032"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01133" w:rsidRPr="004E07F9" w:rsidRDefault="00001133" w:rsidP="008F2862">
                        <w:pPr>
                          <w:spacing w:after="0"/>
                          <w:jc w:val="center"/>
                          <w:rPr>
                            <w:rFonts w:ascii="Arno Pro" w:hAnsi="Arno Pro"/>
                            <w:sz w:val="34"/>
                            <w:szCs w:val="34"/>
                          </w:rPr>
                        </w:pPr>
                        <w:r w:rsidRPr="004E07F9">
                          <w:rPr>
                            <w:rFonts w:ascii="Arno Pro" w:hAnsi="Arno Pro"/>
                            <w:sz w:val="34"/>
                            <w:szCs w:val="34"/>
                          </w:rPr>
                          <w:t>KATOLÍCKA UNIVERZITA V RUŽOMBERKU</w:t>
                        </w:r>
                      </w:p>
                      <w:p w:rsidR="00001133" w:rsidRPr="00294832" w:rsidRDefault="00001133" w:rsidP="008F2862">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33"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" strokecolor="#a5a5a5"/>
                <v:shape id="AutoShape 6" o:spid="_x0000_s1034"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" strokecolor="#a5a5a5"/>
              </v:group>
            </w:pict>
          </mc:Fallback>
        </mc:AlternateContent>
      </w:r>
    </w:p>
    <w:p w:rsidR="008F2862" w:rsidRDefault="008F2862" w:rsidP="008F2862">
      <w:pPr>
        <w:pStyle w:val="Hlavika"/>
      </w:pPr>
    </w:p>
    <w:p w:rsidR="008F2862" w:rsidRDefault="008F2862" w:rsidP="008F2862">
      <w:pPr>
        <w:pStyle w:val="Hlavika"/>
      </w:pPr>
    </w:p>
    <w:p w:rsidR="008F2862" w:rsidRDefault="008F2862" w:rsidP="008F2862">
      <w:pPr>
        <w:pStyle w:val="Hlavika"/>
      </w:pPr>
    </w:p>
    <w:p w:rsidR="008F2862" w:rsidRDefault="008F2862" w:rsidP="008F2862">
      <w:pPr>
        <w:spacing w:after="0"/>
        <w:jc w:val="center"/>
        <w:rPr>
          <w:rFonts w:ascii="Arno Pro" w:hAnsi="Arno Pro"/>
          <w:color w:val="7F7F7F"/>
          <w:sz w:val="28"/>
          <w:szCs w:val="28"/>
        </w:rPr>
      </w:pPr>
      <w:r>
        <w:rPr>
          <w:rFonts w:ascii="Arno Pro" w:hAnsi="Arno Pro"/>
          <w:color w:val="7F7F7F"/>
          <w:sz w:val="28"/>
          <w:szCs w:val="28"/>
        </w:rPr>
        <w:t>PEDAGOGICKÁ FAKULTA</w:t>
      </w:r>
    </w:p>
    <w:p w:rsidR="008F2862" w:rsidRDefault="008F2862" w:rsidP="008F2862">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8F2862" w:rsidRDefault="008F2862" w:rsidP="008F2862">
      <w:pPr>
        <w:pStyle w:val="Hlavika"/>
        <w:jc w:val="center"/>
        <w:rPr>
          <w:rFonts w:ascii="Arno Pro" w:hAnsi="Arno Pro"/>
          <w:color w:val="7F7F7F"/>
          <w:sz w:val="18"/>
          <w:szCs w:val="18"/>
        </w:rPr>
      </w:pPr>
      <w:r>
        <w:rPr>
          <w:rFonts w:ascii="Arno Pro" w:hAnsi="Arno Pro"/>
          <w:color w:val="7F7F7F"/>
          <w:sz w:val="18"/>
          <w:szCs w:val="18"/>
        </w:rPr>
        <w:t xml:space="preserve">www.ku.sk , tel.: +421 44 43 26 842, fax: +421 44  43 04 787, mobil: +421 918 722 134, e-mail: </w:t>
      </w:r>
      <w:r w:rsidR="00823A8D">
        <w:rPr>
          <w:rFonts w:ascii="Arno Pro" w:hAnsi="Arno Pro"/>
          <w:color w:val="7F7F7F"/>
          <w:sz w:val="18"/>
          <w:szCs w:val="18"/>
        </w:rPr>
        <w:t>studijne.</w:t>
      </w:r>
      <w:r w:rsidRPr="00FB3F46">
        <w:rPr>
          <w:rFonts w:ascii="Arno Pro" w:hAnsi="Arno Pro"/>
          <w:color w:val="7F7F7F"/>
          <w:sz w:val="18"/>
          <w:szCs w:val="18"/>
        </w:rPr>
        <w:t>pf@ku.sk</w:t>
      </w:r>
    </w:p>
    <w:p w:rsidR="005B79D5" w:rsidRDefault="005B79D5">
      <w:pPr>
        <w:spacing w:after="120" w:line="360" w:lineRule="auto"/>
        <w:rPr>
          <w:rStyle w:val="FontStyle37"/>
          <w:rFonts w:ascii="Palatino Linotype" w:eastAsia="Times New Roman" w:hAnsi="Palatino Linotype"/>
          <w:b/>
          <w:sz w:val="22"/>
          <w:szCs w:val="22"/>
          <w:lang w:eastAsia="sk-SK"/>
        </w:rPr>
      </w:pPr>
    </w:p>
    <w:p w:rsidR="008F2862" w:rsidRDefault="008F2862">
      <w:pPr>
        <w:spacing w:after="120" w:line="360" w:lineRule="auto"/>
        <w:rPr>
          <w:rStyle w:val="FontStyle37"/>
          <w:rFonts w:ascii="Palatino Linotype" w:eastAsia="Times New Roman" w:hAnsi="Palatino Linotype"/>
          <w:b/>
          <w:sz w:val="22"/>
          <w:szCs w:val="22"/>
          <w:lang w:eastAsia="sk-SK"/>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Meno a priezvisko: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Default="00301690" w:rsidP="008F2862">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Študijný program: Doplňujúce pedagogické štúdium</w:t>
      </w:r>
    </w:p>
    <w:p w:rsidR="00301690" w:rsidRDefault="00301690" w:rsidP="008F2862">
      <w:pPr>
        <w:spacing w:after="0" w:line="100" w:lineRule="atLeast"/>
        <w:jc w:val="both"/>
        <w:rPr>
          <w:rFonts w:ascii="Times New Roman" w:hAnsi="Times New Roman" w:cs="Times New Roman"/>
          <w:sz w:val="24"/>
          <w:szCs w:val="24"/>
        </w:rPr>
      </w:pPr>
    </w:p>
    <w:p w:rsidR="00301690" w:rsidRPr="00AD1B14" w:rsidRDefault="00301690" w:rsidP="008F2862">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Modul DPŠ: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V Ružomberku, …………............</w:t>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Študijné oddelenie </w:t>
      </w:r>
      <w:r w:rsidR="00301690">
        <w:rPr>
          <w:rFonts w:ascii="Times New Roman" w:hAnsi="Times New Roman" w:cs="Times New Roman"/>
          <w:sz w:val="24"/>
          <w:szCs w:val="24"/>
        </w:rPr>
        <w:t xml:space="preserve">CCV </w:t>
      </w:r>
      <w:r w:rsidRPr="00AD1B14">
        <w:rPr>
          <w:rFonts w:ascii="Times New Roman" w:hAnsi="Times New Roman" w:cs="Times New Roman"/>
          <w:sz w:val="24"/>
          <w:szCs w:val="24"/>
        </w:rPr>
        <w:t xml:space="preserve">PF KU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b/>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b/>
          <w:sz w:val="24"/>
          <w:szCs w:val="24"/>
        </w:rPr>
      </w:pPr>
      <w:r w:rsidRPr="00AD1B14">
        <w:rPr>
          <w:rFonts w:ascii="Times New Roman" w:hAnsi="Times New Roman" w:cs="Times New Roman"/>
          <w:sz w:val="24"/>
          <w:szCs w:val="24"/>
        </w:rPr>
        <w:t xml:space="preserve">Vec: </w:t>
      </w:r>
      <w:r w:rsidRPr="00AD1B14">
        <w:rPr>
          <w:rFonts w:ascii="Times New Roman" w:hAnsi="Times New Roman" w:cs="Times New Roman"/>
          <w:sz w:val="24"/>
          <w:szCs w:val="24"/>
        </w:rPr>
        <w:tab/>
      </w:r>
      <w:r w:rsidRPr="00AD1B14">
        <w:rPr>
          <w:rFonts w:ascii="Times New Roman" w:hAnsi="Times New Roman" w:cs="Times New Roman"/>
          <w:b/>
          <w:sz w:val="24"/>
          <w:szCs w:val="24"/>
        </w:rPr>
        <w:t>Prihláška na obhajobu záverečnej práce</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8B333C" w:rsidRDefault="008F2862" w:rsidP="008F2862">
      <w:pPr>
        <w:spacing w:after="0" w:line="100" w:lineRule="atLeast"/>
        <w:jc w:val="both"/>
        <w:rPr>
          <w:rFonts w:ascii="Times New Roman" w:hAnsi="Times New Roman" w:cs="Times New Roman"/>
          <w:sz w:val="24"/>
          <w:szCs w:val="24"/>
        </w:rPr>
      </w:pPr>
      <w:r w:rsidRPr="008B333C">
        <w:rPr>
          <w:rFonts w:ascii="Times New Roman" w:hAnsi="Times New Roman" w:cs="Times New Roman"/>
          <w:sz w:val="24"/>
          <w:szCs w:val="24"/>
        </w:rPr>
        <w:t xml:space="preserve">Prihlasujem sa na obhajobu </w:t>
      </w:r>
      <w:r w:rsidR="00301690">
        <w:rPr>
          <w:rFonts w:ascii="Times New Roman" w:hAnsi="Times New Roman" w:cs="Times New Roman"/>
          <w:sz w:val="24"/>
          <w:szCs w:val="24"/>
        </w:rPr>
        <w:t>záverečnej</w:t>
      </w:r>
      <w:r w:rsidRPr="008B333C">
        <w:rPr>
          <w:rFonts w:ascii="Times New Roman" w:hAnsi="Times New Roman" w:cs="Times New Roman"/>
          <w:sz w:val="24"/>
          <w:szCs w:val="24"/>
        </w:rPr>
        <w:t xml:space="preserve"> práce, ktorú som odovzdal/a</w:t>
      </w:r>
    </w:p>
    <w:p w:rsidR="008F2862" w:rsidRPr="008B333C"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8B333C">
        <w:rPr>
          <w:rFonts w:ascii="Times New Roman" w:hAnsi="Times New Roman" w:cs="Times New Roman"/>
          <w:sz w:val="24"/>
          <w:szCs w:val="24"/>
        </w:rPr>
        <w:t>dňa: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1B14">
        <w:rPr>
          <w:rFonts w:ascii="Times New Roman" w:hAnsi="Times New Roman" w:cs="Times New Roman"/>
          <w:sz w:val="24"/>
          <w:szCs w:val="24"/>
        </w:rPr>
        <w:t xml:space="preserve">Podpis: </w:t>
      </w:r>
    </w:p>
    <w:p w:rsidR="00486AF7" w:rsidRPr="00505C38" w:rsidRDefault="00EA5846" w:rsidP="00301690">
      <w:pPr>
        <w:pStyle w:val="Hlavika"/>
        <w:rPr>
          <w:vanish/>
        </w:rPr>
      </w:pPr>
      <w:r>
        <w:rPr>
          <w:rStyle w:val="FontStyle37"/>
          <w:rFonts w:ascii="Palatino Linotype" w:eastAsia="Times New Roman" w:hAnsi="Palatino Linotype"/>
          <w:b/>
          <w:sz w:val="22"/>
          <w:szCs w:val="22"/>
          <w:lang w:eastAsia="sk-SK"/>
        </w:rPr>
        <w:br w:type="page"/>
      </w:r>
      <w:r w:rsidR="00301690" w:rsidRPr="00505C38">
        <w:rPr>
          <w:vanish/>
        </w:rPr>
        <w:lastRenderedPageBreak/>
        <w:t xml:space="preserve"> </w:t>
      </w:r>
    </w:p>
    <w:p w:rsidR="00D578E8" w:rsidRPr="009212F8" w:rsidRDefault="00D578E8" w:rsidP="005B12A0">
      <w:pPr>
        <w:pStyle w:val="Hlavika"/>
        <w:rPr>
          <w:rStyle w:val="FontStyle37"/>
          <w:rFonts w:ascii="Verdana" w:hAnsi="Verdana"/>
          <w:b/>
        </w:rPr>
      </w:pPr>
    </w:p>
    <w:sectPr w:rsidR="00D578E8" w:rsidRPr="009212F8" w:rsidSect="009212F8">
      <w:pgSz w:w="11906" w:h="16838" w:code="9"/>
      <w:pgMar w:top="1134" w:right="1418" w:bottom="1134" w:left="1418" w:header="709" w:footer="709"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54" w:rsidRDefault="00803054">
      <w:pPr>
        <w:spacing w:after="0" w:line="240" w:lineRule="auto"/>
      </w:pPr>
      <w:r>
        <w:separator/>
      </w:r>
    </w:p>
  </w:endnote>
  <w:endnote w:type="continuationSeparator" w:id="0">
    <w:p w:rsidR="00803054" w:rsidRDefault="0080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altName w:val="Arial"/>
    <w:charset w:val="EE"/>
    <w:family w:val="swiss"/>
    <w:pitch w:val="variable"/>
    <w:sig w:usb0="00000000" w:usb1="D200FDFF" w:usb2="0A246029" w:usb3="00000000" w:csb0="000001FF" w:csb1="00000000"/>
  </w:font>
  <w:font w:name="Arial">
    <w:panose1 w:val="020B0604020202020204"/>
    <w:charset w:val="EE"/>
    <w:family w:val="swiss"/>
    <w:pitch w:val="variable"/>
    <w:sig w:usb0="E0002AFF" w:usb1="C0007843" w:usb2="00000009" w:usb3="00000000" w:csb0="000001FF" w:csb1="00000000"/>
  </w:font>
  <w:font w:name="Sans EE">
    <w:charset w:val="EE"/>
    <w:family w:val="decorative"/>
    <w:pitch w:val="default"/>
  </w:font>
  <w:font w:name="TimesNewRoman">
    <w:altName w:val="Times New Roman"/>
    <w:panose1 w:val="00000000000000000000"/>
    <w:charset w:val="00"/>
    <w:family w:val="auto"/>
    <w:notTrueType/>
    <w:pitch w:val="default"/>
    <w:sig w:usb0="00000007" w:usb1="00000000" w:usb2="00000000" w:usb3="00000000" w:csb0="00000003"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54" w:rsidRDefault="00803054">
      <w:pPr>
        <w:spacing w:after="0" w:line="240" w:lineRule="auto"/>
      </w:pPr>
      <w:r>
        <w:separator/>
      </w:r>
    </w:p>
  </w:footnote>
  <w:footnote w:type="continuationSeparator" w:id="0">
    <w:p w:rsidR="00803054" w:rsidRDefault="00803054">
      <w:pPr>
        <w:spacing w:after="0" w:line="240" w:lineRule="auto"/>
      </w:pPr>
      <w:r>
        <w:continuationSeparator/>
      </w:r>
    </w:p>
  </w:footnote>
  <w:footnote w:id="1">
    <w:p w:rsidR="00001133" w:rsidRDefault="00001133" w:rsidP="00E90FEA">
      <w:pPr>
        <w:pStyle w:val="Textpoznmkypodiarou"/>
      </w:pPr>
      <w:r>
        <w:rPr>
          <w:rStyle w:val="Odkaznapoznmkupodiarou"/>
        </w:rPr>
        <w:footnoteRef/>
      </w:r>
      <w:r>
        <w:t xml:space="preserve"> Rok vydania na tomto mieste je záväzný iba pre metódu meno – dátum (harvardský systém)</w:t>
      </w:r>
    </w:p>
    <w:p w:rsidR="00001133" w:rsidRDefault="00001133">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15"/>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00000004"/>
    <w:name w:val="WW8Num23"/>
    <w:lvl w:ilvl="0">
      <w:start w:val="1"/>
      <w:numFmt w:val="decimal"/>
      <w:pStyle w:val="lnok"/>
      <w:suff w:val="nothing"/>
      <w:lvlText w:val="Čl. %1"/>
      <w:lvlJc w:val="left"/>
      <w:pPr>
        <w:tabs>
          <w:tab w:val="num" w:pos="4537"/>
        </w:tabs>
        <w:ind w:left="4537" w:firstLine="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5"/>
    <w:multiLevelType w:val="singleLevel"/>
    <w:tmpl w:val="00000025"/>
    <w:lvl w:ilvl="0">
      <w:start w:val="1"/>
      <w:numFmt w:val="decimal"/>
      <w:lvlText w:val="(%1)"/>
      <w:lvlJc w:val="left"/>
      <w:pPr>
        <w:tabs>
          <w:tab w:val="num" w:pos="341"/>
        </w:tabs>
        <w:ind w:left="0" w:firstLine="0"/>
      </w:pPr>
      <w:rPr>
        <w:rFonts w:ascii="Calibri" w:hAnsi="Calibri" w:cs="Calibri" w:hint="default"/>
      </w:rPr>
    </w:lvl>
  </w:abstractNum>
  <w:abstractNum w:abstractNumId="6" w15:restartNumberingAfterBreak="0">
    <w:nsid w:val="0640723E"/>
    <w:multiLevelType w:val="hybridMultilevel"/>
    <w:tmpl w:val="CBA0612E"/>
    <w:lvl w:ilvl="0" w:tplc="A43299B4">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0C6D03"/>
    <w:multiLevelType w:val="hybridMultilevel"/>
    <w:tmpl w:val="B54C9BC6"/>
    <w:lvl w:ilvl="0" w:tplc="1526C7A4">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DD3DD9"/>
    <w:multiLevelType w:val="singleLevel"/>
    <w:tmpl w:val="F17E08C6"/>
    <w:lvl w:ilvl="0">
      <w:start w:val="6"/>
      <w:numFmt w:val="decimal"/>
      <w:lvlText w:val="(%1)"/>
      <w:lvlJc w:val="left"/>
      <w:pPr>
        <w:ind w:left="0" w:firstLine="0"/>
      </w:pPr>
      <w:rPr>
        <w:rFonts w:ascii="Palatino Linotype" w:hAnsi="Palatino Linotype" w:hint="default"/>
      </w:rPr>
    </w:lvl>
  </w:abstractNum>
  <w:abstractNum w:abstractNumId="9" w15:restartNumberingAfterBreak="0">
    <w:nsid w:val="23F5344F"/>
    <w:multiLevelType w:val="hybridMultilevel"/>
    <w:tmpl w:val="AEAA56DE"/>
    <w:lvl w:ilvl="0" w:tplc="FFBEA7EE">
      <w:start w:val="11"/>
      <w:numFmt w:val="decimal"/>
      <w:lvlText w:val="(%1)"/>
      <w:lvlJc w:val="left"/>
      <w:pPr>
        <w:ind w:left="0" w:firstLine="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0F7327"/>
    <w:multiLevelType w:val="singleLevel"/>
    <w:tmpl w:val="870E9D94"/>
    <w:lvl w:ilvl="0">
      <w:start w:val="1"/>
      <w:numFmt w:val="decimal"/>
      <w:lvlText w:val="(%1)"/>
      <w:legacy w:legacy="1" w:legacySpace="0" w:legacyIndent="418"/>
      <w:lvlJc w:val="left"/>
      <w:rPr>
        <w:rFonts w:ascii="Palatino Linotype" w:hAnsi="Palatino Linotype" w:hint="default"/>
      </w:rPr>
    </w:lvl>
  </w:abstractNum>
  <w:abstractNum w:abstractNumId="11" w15:restartNumberingAfterBreak="0">
    <w:nsid w:val="29334165"/>
    <w:multiLevelType w:val="singleLevel"/>
    <w:tmpl w:val="8F8A2BDA"/>
    <w:lvl w:ilvl="0">
      <w:start w:val="5"/>
      <w:numFmt w:val="decimal"/>
      <w:lvlText w:val="(%1)"/>
      <w:lvlJc w:val="left"/>
      <w:pPr>
        <w:ind w:left="720" w:hanging="360"/>
      </w:pPr>
      <w:rPr>
        <w:rFonts w:ascii="Palatino Linotype" w:hAnsi="Palatino Linotype" w:hint="default"/>
      </w:rPr>
    </w:lvl>
  </w:abstractNum>
  <w:abstractNum w:abstractNumId="12" w15:restartNumberingAfterBreak="0">
    <w:nsid w:val="2AC50F17"/>
    <w:multiLevelType w:val="hybridMultilevel"/>
    <w:tmpl w:val="1002615A"/>
    <w:lvl w:ilvl="0" w:tplc="1526C7A4">
      <w:start w:val="1"/>
      <w:numFmt w:val="lowerLetter"/>
      <w:lvlText w:val="%1)"/>
      <w:lvlJc w:val="left"/>
      <w:pPr>
        <w:ind w:left="1382" w:hanging="360"/>
      </w:pPr>
      <w:rPr>
        <w:rFonts w:ascii="Times New Roman" w:hAnsi="Times New Roman" w:cs="Times New Roman" w:hint="default"/>
      </w:rPr>
    </w:lvl>
    <w:lvl w:ilvl="1" w:tplc="041B0019" w:tentative="1">
      <w:start w:val="1"/>
      <w:numFmt w:val="lowerLetter"/>
      <w:lvlText w:val="%2."/>
      <w:lvlJc w:val="left"/>
      <w:pPr>
        <w:ind w:left="2102" w:hanging="360"/>
      </w:pPr>
    </w:lvl>
    <w:lvl w:ilvl="2" w:tplc="041B001B" w:tentative="1">
      <w:start w:val="1"/>
      <w:numFmt w:val="lowerRoman"/>
      <w:lvlText w:val="%3."/>
      <w:lvlJc w:val="right"/>
      <w:pPr>
        <w:ind w:left="2822" w:hanging="180"/>
      </w:pPr>
    </w:lvl>
    <w:lvl w:ilvl="3" w:tplc="041B000F" w:tentative="1">
      <w:start w:val="1"/>
      <w:numFmt w:val="decimal"/>
      <w:lvlText w:val="%4."/>
      <w:lvlJc w:val="left"/>
      <w:pPr>
        <w:ind w:left="3542" w:hanging="360"/>
      </w:pPr>
    </w:lvl>
    <w:lvl w:ilvl="4" w:tplc="041B0019" w:tentative="1">
      <w:start w:val="1"/>
      <w:numFmt w:val="lowerLetter"/>
      <w:lvlText w:val="%5."/>
      <w:lvlJc w:val="left"/>
      <w:pPr>
        <w:ind w:left="4262" w:hanging="360"/>
      </w:pPr>
    </w:lvl>
    <w:lvl w:ilvl="5" w:tplc="041B001B" w:tentative="1">
      <w:start w:val="1"/>
      <w:numFmt w:val="lowerRoman"/>
      <w:lvlText w:val="%6."/>
      <w:lvlJc w:val="right"/>
      <w:pPr>
        <w:ind w:left="4982" w:hanging="180"/>
      </w:pPr>
    </w:lvl>
    <w:lvl w:ilvl="6" w:tplc="041B000F" w:tentative="1">
      <w:start w:val="1"/>
      <w:numFmt w:val="decimal"/>
      <w:lvlText w:val="%7."/>
      <w:lvlJc w:val="left"/>
      <w:pPr>
        <w:ind w:left="5702" w:hanging="360"/>
      </w:pPr>
    </w:lvl>
    <w:lvl w:ilvl="7" w:tplc="041B0019" w:tentative="1">
      <w:start w:val="1"/>
      <w:numFmt w:val="lowerLetter"/>
      <w:lvlText w:val="%8."/>
      <w:lvlJc w:val="left"/>
      <w:pPr>
        <w:ind w:left="6422" w:hanging="360"/>
      </w:pPr>
    </w:lvl>
    <w:lvl w:ilvl="8" w:tplc="041B001B" w:tentative="1">
      <w:start w:val="1"/>
      <w:numFmt w:val="lowerRoman"/>
      <w:lvlText w:val="%9."/>
      <w:lvlJc w:val="right"/>
      <w:pPr>
        <w:ind w:left="7142" w:hanging="180"/>
      </w:pPr>
    </w:lvl>
  </w:abstractNum>
  <w:abstractNum w:abstractNumId="13" w15:restartNumberingAfterBreak="0">
    <w:nsid w:val="2B970D5C"/>
    <w:multiLevelType w:val="hybridMultilevel"/>
    <w:tmpl w:val="4538C28C"/>
    <w:lvl w:ilvl="0" w:tplc="1526C7A4">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33C124F0"/>
    <w:multiLevelType w:val="singleLevel"/>
    <w:tmpl w:val="A790DB7E"/>
    <w:lvl w:ilvl="0">
      <w:start w:val="5"/>
      <w:numFmt w:val="decimal"/>
      <w:lvlText w:val="(%1)"/>
      <w:lvlJc w:val="left"/>
      <w:pPr>
        <w:ind w:left="0" w:firstLine="0"/>
      </w:pPr>
      <w:rPr>
        <w:rFonts w:ascii="Palatino Linotype" w:hAnsi="Palatino Linotype" w:hint="default"/>
      </w:rPr>
    </w:lvl>
  </w:abstractNum>
  <w:abstractNum w:abstractNumId="15" w15:restartNumberingAfterBreak="0">
    <w:nsid w:val="3C46771C"/>
    <w:multiLevelType w:val="hybridMultilevel"/>
    <w:tmpl w:val="A2263042"/>
    <w:lvl w:ilvl="0" w:tplc="89145698">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2A7120"/>
    <w:multiLevelType w:val="singleLevel"/>
    <w:tmpl w:val="E58252EA"/>
    <w:lvl w:ilvl="0">
      <w:start w:val="1"/>
      <w:numFmt w:val="lowerLetter"/>
      <w:lvlText w:val="%1)"/>
      <w:legacy w:legacy="1" w:legacySpace="0" w:legacyIndent="466"/>
      <w:lvlJc w:val="left"/>
      <w:rPr>
        <w:rFonts w:ascii="Calibri" w:hAnsi="Calibri" w:hint="default"/>
      </w:rPr>
    </w:lvl>
  </w:abstractNum>
  <w:abstractNum w:abstractNumId="17" w15:restartNumberingAfterBreak="0">
    <w:nsid w:val="40442B2D"/>
    <w:multiLevelType w:val="singleLevel"/>
    <w:tmpl w:val="2B862CB2"/>
    <w:lvl w:ilvl="0">
      <w:start w:val="2"/>
      <w:numFmt w:val="decimal"/>
      <w:lvlText w:val="(%1)"/>
      <w:legacy w:legacy="1" w:legacySpace="0" w:legacyIndent="418"/>
      <w:lvlJc w:val="left"/>
      <w:rPr>
        <w:rFonts w:ascii="Palatino Linotype" w:hAnsi="Palatino Linotype" w:hint="default"/>
      </w:rPr>
    </w:lvl>
  </w:abstractNum>
  <w:abstractNum w:abstractNumId="18" w15:restartNumberingAfterBreak="0">
    <w:nsid w:val="421B44C7"/>
    <w:multiLevelType w:val="hybridMultilevel"/>
    <w:tmpl w:val="884E9884"/>
    <w:lvl w:ilvl="0" w:tplc="8B6C2BB8">
      <w:start w:val="1"/>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9" w15:restartNumberingAfterBreak="0">
    <w:nsid w:val="460919E9"/>
    <w:multiLevelType w:val="hybridMultilevel"/>
    <w:tmpl w:val="70028330"/>
    <w:lvl w:ilvl="0" w:tplc="6BE2581A">
      <w:start w:val="10"/>
      <w:numFmt w:val="decimal"/>
      <w:lvlText w:val="(%1)"/>
      <w:lvlJc w:val="left"/>
      <w:pPr>
        <w:ind w:left="928" w:hanging="360"/>
      </w:pPr>
      <w:rPr>
        <w:rFonts w:ascii="Palatino Linotype" w:hAnsi="Palatino Linotype"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0" w15:restartNumberingAfterBreak="0">
    <w:nsid w:val="56A37EBD"/>
    <w:multiLevelType w:val="hybridMultilevel"/>
    <w:tmpl w:val="FFD40822"/>
    <w:lvl w:ilvl="0" w:tplc="737CCA6E">
      <w:start w:val="2"/>
      <w:numFmt w:val="decimal"/>
      <w:lvlText w:val="(%1)"/>
      <w:lvlJc w:val="left"/>
      <w:pPr>
        <w:ind w:left="36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8E19FA"/>
    <w:multiLevelType w:val="hybridMultilevel"/>
    <w:tmpl w:val="845A00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82F5B4F"/>
    <w:multiLevelType w:val="singleLevel"/>
    <w:tmpl w:val="78420B7C"/>
    <w:lvl w:ilvl="0">
      <w:start w:val="16"/>
      <w:numFmt w:val="decimal"/>
      <w:lvlText w:val="(%1)"/>
      <w:lvlJc w:val="left"/>
      <w:pPr>
        <w:ind w:left="0" w:firstLine="0"/>
      </w:pPr>
      <w:rPr>
        <w:rFonts w:ascii="Calibri" w:hAnsi="Calibri" w:hint="default"/>
      </w:rPr>
    </w:lvl>
  </w:abstractNum>
  <w:abstractNum w:abstractNumId="23" w15:restartNumberingAfterBreak="0">
    <w:nsid w:val="5A6C2776"/>
    <w:multiLevelType w:val="singleLevel"/>
    <w:tmpl w:val="28CC76F0"/>
    <w:lvl w:ilvl="0">
      <w:start w:val="3"/>
      <w:numFmt w:val="decimal"/>
      <w:lvlText w:val="(%1)"/>
      <w:legacy w:legacy="1" w:legacySpace="0" w:legacyIndent="418"/>
      <w:lvlJc w:val="left"/>
      <w:rPr>
        <w:rFonts w:ascii="Palatino Linotype" w:hAnsi="Palatino Linotype" w:hint="default"/>
      </w:rPr>
    </w:lvl>
  </w:abstractNum>
  <w:abstractNum w:abstractNumId="24" w15:restartNumberingAfterBreak="0">
    <w:nsid w:val="5B7570A8"/>
    <w:multiLevelType w:val="hybridMultilevel"/>
    <w:tmpl w:val="6A886EC8"/>
    <w:lvl w:ilvl="0" w:tplc="4DE258E6">
      <w:start w:val="1"/>
      <w:numFmt w:val="decimal"/>
      <w:lvlText w:val="(%1)"/>
      <w:lvlJc w:val="left"/>
      <w:pPr>
        <w:ind w:left="360" w:hanging="360"/>
      </w:pPr>
      <w:rPr>
        <w:rFonts w:ascii="Calibri" w:hAnsi="Calibri"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8892DE9"/>
    <w:multiLevelType w:val="hybridMultilevel"/>
    <w:tmpl w:val="F8D6EA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1925D8"/>
    <w:multiLevelType w:val="hybridMultilevel"/>
    <w:tmpl w:val="B4C0C006"/>
    <w:lvl w:ilvl="0" w:tplc="507AC7B2">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AE2864"/>
    <w:multiLevelType w:val="hybridMultilevel"/>
    <w:tmpl w:val="63C01530"/>
    <w:lvl w:ilvl="0" w:tplc="27B0D71A">
      <w:start w:val="4"/>
      <w:numFmt w:val="decimal"/>
      <w:lvlText w:val="(%1)"/>
      <w:lvlJc w:val="left"/>
      <w:pPr>
        <w:ind w:left="0" w:firstLine="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513C3F"/>
    <w:multiLevelType w:val="hybridMultilevel"/>
    <w:tmpl w:val="E07443D2"/>
    <w:lvl w:ilvl="0" w:tplc="1526C7A4">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1D3E9B"/>
    <w:multiLevelType w:val="hybridMultilevel"/>
    <w:tmpl w:val="493A9BEC"/>
    <w:lvl w:ilvl="0" w:tplc="ED2A1796">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9"/>
  </w:num>
  <w:num w:numId="4">
    <w:abstractNumId w:val="16"/>
  </w:num>
  <w:num w:numId="5">
    <w:abstractNumId w:val="14"/>
  </w:num>
  <w:num w:numId="6">
    <w:abstractNumId w:val="24"/>
  </w:num>
  <w:num w:numId="7">
    <w:abstractNumId w:val="18"/>
  </w:num>
  <w:num w:numId="8">
    <w:abstractNumId w:val="20"/>
  </w:num>
  <w:num w:numId="9">
    <w:abstractNumId w:val="10"/>
  </w:num>
  <w:num w:numId="10">
    <w:abstractNumId w:val="13"/>
  </w:num>
  <w:num w:numId="11">
    <w:abstractNumId w:val="17"/>
  </w:num>
  <w:num w:numId="12">
    <w:abstractNumId w:val="28"/>
  </w:num>
  <w:num w:numId="13">
    <w:abstractNumId w:val="23"/>
  </w:num>
  <w:num w:numId="14">
    <w:abstractNumId w:val="12"/>
  </w:num>
  <w:num w:numId="15">
    <w:abstractNumId w:val="27"/>
  </w:num>
  <w:num w:numId="16">
    <w:abstractNumId w:val="21"/>
  </w:num>
  <w:num w:numId="17">
    <w:abstractNumId w:val="7"/>
  </w:num>
  <w:num w:numId="18">
    <w:abstractNumId w:val="8"/>
  </w:num>
  <w:num w:numId="19">
    <w:abstractNumId w:val="25"/>
  </w:num>
  <w:num w:numId="20">
    <w:abstractNumId w:val="22"/>
  </w:num>
  <w:num w:numId="21">
    <w:abstractNumId w:val="22"/>
    <w:lvlOverride w:ilvl="0">
      <w:lvl w:ilvl="0">
        <w:start w:val="24"/>
        <w:numFmt w:val="decimal"/>
        <w:lvlText w:val="(%1)"/>
        <w:legacy w:legacy="1" w:legacySpace="0" w:legacyIndent="418"/>
        <w:lvlJc w:val="left"/>
        <w:rPr>
          <w:rFonts w:ascii="Palatino Linotype" w:hAnsi="Palatino Linotype" w:hint="default"/>
        </w:rPr>
      </w:lvl>
    </w:lvlOverride>
  </w:num>
  <w:num w:numId="22">
    <w:abstractNumId w:val="5"/>
  </w:num>
  <w:num w:numId="23">
    <w:abstractNumId w:val="11"/>
  </w:num>
  <w:num w:numId="24">
    <w:abstractNumId w:val="19"/>
  </w:num>
  <w:num w:numId="25">
    <w:abstractNumId w:val="9"/>
  </w:num>
  <w:num w:numId="26">
    <w:abstractNumId w:val="26"/>
  </w:num>
  <w:num w:numId="27">
    <w:abstractNumId w:val="6"/>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09"/>
    <w:rsid w:val="00000DB8"/>
    <w:rsid w:val="00001133"/>
    <w:rsid w:val="0002499A"/>
    <w:rsid w:val="00025452"/>
    <w:rsid w:val="00027FBA"/>
    <w:rsid w:val="00032032"/>
    <w:rsid w:val="00045A1B"/>
    <w:rsid w:val="000538A8"/>
    <w:rsid w:val="000809E6"/>
    <w:rsid w:val="00082E30"/>
    <w:rsid w:val="000858C3"/>
    <w:rsid w:val="00085E9E"/>
    <w:rsid w:val="00091FA7"/>
    <w:rsid w:val="000C2A3F"/>
    <w:rsid w:val="000E7102"/>
    <w:rsid w:val="000E7409"/>
    <w:rsid w:val="00107A26"/>
    <w:rsid w:val="0011154C"/>
    <w:rsid w:val="001159F2"/>
    <w:rsid w:val="001249B4"/>
    <w:rsid w:val="00127D32"/>
    <w:rsid w:val="00127F69"/>
    <w:rsid w:val="00130EB4"/>
    <w:rsid w:val="00143DF4"/>
    <w:rsid w:val="00153CC9"/>
    <w:rsid w:val="001602E5"/>
    <w:rsid w:val="00160BDB"/>
    <w:rsid w:val="001613F3"/>
    <w:rsid w:val="001A034E"/>
    <w:rsid w:val="001A7723"/>
    <w:rsid w:val="001B0ECC"/>
    <w:rsid w:val="001F212E"/>
    <w:rsid w:val="00200865"/>
    <w:rsid w:val="002539A9"/>
    <w:rsid w:val="00257082"/>
    <w:rsid w:val="002676BF"/>
    <w:rsid w:val="002806FF"/>
    <w:rsid w:val="0028114D"/>
    <w:rsid w:val="00284EB6"/>
    <w:rsid w:val="002B7DB8"/>
    <w:rsid w:val="002C3951"/>
    <w:rsid w:val="002C4E6A"/>
    <w:rsid w:val="002D39EC"/>
    <w:rsid w:val="002E61E7"/>
    <w:rsid w:val="002F1F77"/>
    <w:rsid w:val="002F3319"/>
    <w:rsid w:val="002F421A"/>
    <w:rsid w:val="002F4502"/>
    <w:rsid w:val="00301690"/>
    <w:rsid w:val="00305C1D"/>
    <w:rsid w:val="003250DC"/>
    <w:rsid w:val="00340943"/>
    <w:rsid w:val="0034394D"/>
    <w:rsid w:val="0036644C"/>
    <w:rsid w:val="00370FA6"/>
    <w:rsid w:val="003A108C"/>
    <w:rsid w:val="003B589C"/>
    <w:rsid w:val="003B6A55"/>
    <w:rsid w:val="003C50D2"/>
    <w:rsid w:val="003C6D19"/>
    <w:rsid w:val="003F7A33"/>
    <w:rsid w:val="0040724A"/>
    <w:rsid w:val="00412DC2"/>
    <w:rsid w:val="004201D6"/>
    <w:rsid w:val="00420758"/>
    <w:rsid w:val="00425B2F"/>
    <w:rsid w:val="00436BBF"/>
    <w:rsid w:val="004564E6"/>
    <w:rsid w:val="004568F3"/>
    <w:rsid w:val="00461322"/>
    <w:rsid w:val="00462EA8"/>
    <w:rsid w:val="00486AF7"/>
    <w:rsid w:val="00495815"/>
    <w:rsid w:val="004A23A2"/>
    <w:rsid w:val="004B26D2"/>
    <w:rsid w:val="004B2B84"/>
    <w:rsid w:val="004C411D"/>
    <w:rsid w:val="00505C38"/>
    <w:rsid w:val="00532EDD"/>
    <w:rsid w:val="00547095"/>
    <w:rsid w:val="00576458"/>
    <w:rsid w:val="005B0B12"/>
    <w:rsid w:val="005B12A0"/>
    <w:rsid w:val="005B79D5"/>
    <w:rsid w:val="005F178B"/>
    <w:rsid w:val="00614D99"/>
    <w:rsid w:val="00624E07"/>
    <w:rsid w:val="0062728A"/>
    <w:rsid w:val="00627CE5"/>
    <w:rsid w:val="00637B9E"/>
    <w:rsid w:val="00643865"/>
    <w:rsid w:val="00653170"/>
    <w:rsid w:val="006954EA"/>
    <w:rsid w:val="006A4174"/>
    <w:rsid w:val="006B4D3A"/>
    <w:rsid w:val="006E52E8"/>
    <w:rsid w:val="006F1DE7"/>
    <w:rsid w:val="006F452E"/>
    <w:rsid w:val="00710C83"/>
    <w:rsid w:val="007865CF"/>
    <w:rsid w:val="007950E6"/>
    <w:rsid w:val="007B7446"/>
    <w:rsid w:val="007E1496"/>
    <w:rsid w:val="00803054"/>
    <w:rsid w:val="00815311"/>
    <w:rsid w:val="0081637A"/>
    <w:rsid w:val="00823A8D"/>
    <w:rsid w:val="00847CC8"/>
    <w:rsid w:val="00863696"/>
    <w:rsid w:val="008859D3"/>
    <w:rsid w:val="00885B78"/>
    <w:rsid w:val="008B333C"/>
    <w:rsid w:val="008C620E"/>
    <w:rsid w:val="008E5196"/>
    <w:rsid w:val="008F2862"/>
    <w:rsid w:val="009110F9"/>
    <w:rsid w:val="0091194B"/>
    <w:rsid w:val="009212F8"/>
    <w:rsid w:val="0092549F"/>
    <w:rsid w:val="00931A7F"/>
    <w:rsid w:val="00933B6D"/>
    <w:rsid w:val="00936208"/>
    <w:rsid w:val="0094128C"/>
    <w:rsid w:val="009523D1"/>
    <w:rsid w:val="009B015A"/>
    <w:rsid w:val="009B4769"/>
    <w:rsid w:val="009D469C"/>
    <w:rsid w:val="009E4902"/>
    <w:rsid w:val="00A063CC"/>
    <w:rsid w:val="00A13361"/>
    <w:rsid w:val="00A2211D"/>
    <w:rsid w:val="00A340B3"/>
    <w:rsid w:val="00A35B70"/>
    <w:rsid w:val="00A42EC9"/>
    <w:rsid w:val="00A65DA4"/>
    <w:rsid w:val="00A72617"/>
    <w:rsid w:val="00A74374"/>
    <w:rsid w:val="00A904FA"/>
    <w:rsid w:val="00A91106"/>
    <w:rsid w:val="00AB32C2"/>
    <w:rsid w:val="00AD0D24"/>
    <w:rsid w:val="00AF6FE2"/>
    <w:rsid w:val="00B05152"/>
    <w:rsid w:val="00B13A5F"/>
    <w:rsid w:val="00B20482"/>
    <w:rsid w:val="00B24D57"/>
    <w:rsid w:val="00B408F2"/>
    <w:rsid w:val="00B64029"/>
    <w:rsid w:val="00BC3F8E"/>
    <w:rsid w:val="00BF57FC"/>
    <w:rsid w:val="00C17675"/>
    <w:rsid w:val="00C23502"/>
    <w:rsid w:val="00C335E5"/>
    <w:rsid w:val="00C57572"/>
    <w:rsid w:val="00C65906"/>
    <w:rsid w:val="00C8106C"/>
    <w:rsid w:val="00C850CB"/>
    <w:rsid w:val="00C86840"/>
    <w:rsid w:val="00C8754B"/>
    <w:rsid w:val="00CC7076"/>
    <w:rsid w:val="00CD3900"/>
    <w:rsid w:val="00CE0A73"/>
    <w:rsid w:val="00CE7EB1"/>
    <w:rsid w:val="00D07336"/>
    <w:rsid w:val="00D25CAB"/>
    <w:rsid w:val="00D521C5"/>
    <w:rsid w:val="00D578E8"/>
    <w:rsid w:val="00D63E3A"/>
    <w:rsid w:val="00DA429F"/>
    <w:rsid w:val="00DD4308"/>
    <w:rsid w:val="00DD7288"/>
    <w:rsid w:val="00DE0A5C"/>
    <w:rsid w:val="00DE4613"/>
    <w:rsid w:val="00DE56B9"/>
    <w:rsid w:val="00E05CE4"/>
    <w:rsid w:val="00E27DDB"/>
    <w:rsid w:val="00E30519"/>
    <w:rsid w:val="00E776D3"/>
    <w:rsid w:val="00E90FEA"/>
    <w:rsid w:val="00E9311F"/>
    <w:rsid w:val="00E93801"/>
    <w:rsid w:val="00E93869"/>
    <w:rsid w:val="00EA5846"/>
    <w:rsid w:val="00EB0434"/>
    <w:rsid w:val="00EE2BF4"/>
    <w:rsid w:val="00F25926"/>
    <w:rsid w:val="00FA4841"/>
    <w:rsid w:val="00FB3F46"/>
    <w:rsid w:val="00FF3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9BFB056-4BE3-40E3-A4EA-B952711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eastAsia="Calibri" w:hAnsi="Calibri" w:cs="Calibri"/>
      <w:sz w:val="22"/>
      <w:szCs w:val="22"/>
      <w:lang w:eastAsia="ar-SA"/>
    </w:rPr>
  </w:style>
  <w:style w:type="paragraph" w:styleId="Nadpis1">
    <w:name w:val="heading 1"/>
    <w:basedOn w:val="Normlny"/>
    <w:next w:val="Normlny"/>
    <w:qFormat/>
    <w:pPr>
      <w:keepNext/>
      <w:numPr>
        <w:numId w:val="1"/>
      </w:numPr>
      <w:spacing w:after="0" w:line="360" w:lineRule="auto"/>
      <w:jc w:val="center"/>
      <w:outlineLvl w:val="0"/>
    </w:pPr>
    <w:rPr>
      <w:rFonts w:ascii="Times New Roman" w:eastAsia="Times New Roman" w:hAnsi="Times New Roman"/>
      <w:sz w:val="44"/>
      <w:szCs w:val="4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nakyprepoznmkupodiarou">
    <w:name w:val="Znaky pre poznámku pod čiarou"/>
    <w:rPr>
      <w:rFonts w:cs="Times New Roman"/>
      <w:vertAlign w:val="superscript"/>
    </w:rPr>
  </w:style>
  <w:style w:type="character" w:styleId="slostrany">
    <w:name w:val="page number"/>
    <w:basedOn w:val="Predvolenpsmoodseku1"/>
  </w:style>
  <w:style w:type="character" w:styleId="Hypertextovprepojenie">
    <w:name w:val="Hyperlink"/>
    <w:rPr>
      <w:color w:val="0000FF"/>
      <w:u w:val="single"/>
    </w:rPr>
  </w:style>
  <w:style w:type="character" w:styleId="sloriadka">
    <w:name w:val="line number"/>
    <w:basedOn w:val="Predvolenpsmoodseku1"/>
  </w:style>
  <w:style w:type="character" w:styleId="Odkaznapoznmkupodiarou">
    <w:name w:val="footnote reference"/>
    <w:rPr>
      <w:vertAlign w:val="superscript"/>
    </w:rPr>
  </w:style>
  <w:style w:type="character" w:styleId="Zvraznenie">
    <w:name w:val="Emphasis"/>
    <w:qFormat/>
    <w:rPr>
      <w:i/>
      <w:iCs/>
    </w:rPr>
  </w:style>
  <w:style w:type="character" w:styleId="Siln">
    <w:name w:val="Strong"/>
    <w:qFormat/>
    <w:rPr>
      <w:b/>
      <w:bC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7z0">
    <w:name w:val="WW8Num17z0"/>
    <w:rPr>
      <w:rFonts w:ascii="Palatino Linotype" w:eastAsia="Calibri" w:hAnsi="Palatino Linotype"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cs="Times New Roman"/>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Times New Roman" w:hAnsi="Times New Roman" w:cs="Times New Roman"/>
      <w:b w:val="0"/>
      <w:bCs w:val="0"/>
      <w:i w:val="0"/>
      <w:iCs w:val="0"/>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eastAsia="Times New Roman" w:hAnsi="Times New Roman" w:cs="Times New Roman"/>
      <w:color w:val="000000"/>
    </w:rPr>
  </w:style>
  <w:style w:type="character" w:customStyle="1" w:styleId="WW8Num23z3">
    <w:name w:val="WW8Num23z3"/>
    <w:rPr>
      <w:rFonts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Predvolenpsmoodseku1">
    <w:name w:val="Predvolené písmo odseku1"/>
  </w:style>
  <w:style w:type="character" w:customStyle="1" w:styleId="HlavikaChar">
    <w:name w:val="Hlavička Char"/>
    <w:basedOn w:val="Predvolenpsmoodseku1"/>
  </w:style>
  <w:style w:type="character" w:customStyle="1" w:styleId="PtaChar">
    <w:name w:val="Päta Char"/>
    <w:basedOn w:val="Predvolenpsmoodseku1"/>
    <w:uiPriority w:val="99"/>
  </w:style>
  <w:style w:type="character" w:customStyle="1" w:styleId="ZkladntextChar">
    <w:name w:val="Základný text Char"/>
    <w:rPr>
      <w:rFonts w:ascii="Times New Roman" w:eastAsia="Times New Roman" w:hAnsi="Times New Roman" w:cs="Raavi"/>
      <w:sz w:val="24"/>
      <w:szCs w:val="24"/>
      <w:lang w:eastAsia="sd-Deva-IN" w:bidi="sd-Deva-IN"/>
    </w:rPr>
  </w:style>
  <w:style w:type="character" w:customStyle="1" w:styleId="TextbublinyChar">
    <w:name w:val="Text bubliny Char"/>
    <w:rPr>
      <w:rFonts w:ascii="Tahoma" w:hAnsi="Tahoma" w:cs="Tahoma"/>
      <w:sz w:val="16"/>
      <w:szCs w:val="16"/>
    </w:rPr>
  </w:style>
  <w:style w:type="character" w:customStyle="1" w:styleId="naglowek1">
    <w:name w:val="naglowek1"/>
    <w:rPr>
      <w:rFonts w:ascii="Verdana" w:hAnsi="Verdana" w:cs="Times New Roman"/>
      <w:b/>
      <w:bCs/>
      <w:color w:val="CC0000"/>
      <w:sz w:val="18"/>
      <w:szCs w:val="18"/>
    </w:rPr>
  </w:style>
  <w:style w:type="character" w:customStyle="1" w:styleId="CharChar2">
    <w:name w:val="Char Char2"/>
    <w:rPr>
      <w:rFonts w:ascii="Calibri" w:eastAsia="Calibri" w:hAnsi="Calibri"/>
      <w:sz w:val="22"/>
      <w:szCs w:val="22"/>
      <w:lang w:val="sk-SK" w:eastAsia="ar-SA" w:bidi="ar-SA"/>
    </w:rPr>
  </w:style>
  <w:style w:type="character" w:customStyle="1" w:styleId="TextpoznmkypodiarouChar">
    <w:name w:val="Text poznámky pod čiarou Char"/>
    <w:rPr>
      <w:lang w:val="sk-SK" w:eastAsia="ar-SA" w:bidi="ar-SA"/>
    </w:rPr>
  </w:style>
  <w:style w:type="character" w:styleId="Odkaznavysvetlivku">
    <w:name w:val="endnote reference"/>
    <w:rPr>
      <w:vertAlign w:val="superscript"/>
    </w:rPr>
  </w:style>
  <w:style w:type="character" w:customStyle="1" w:styleId="Znakyprevysvetlivky">
    <w:name w:val="Znaky pre vysvetlivky"/>
  </w:style>
  <w:style w:type="paragraph" w:styleId="Zkladntext">
    <w:name w:val="Body Text"/>
    <w:basedOn w:val="Normlny"/>
    <w:pPr>
      <w:spacing w:after="120" w:line="100" w:lineRule="atLeast"/>
    </w:pPr>
    <w:rPr>
      <w:rFonts w:ascii="Times New Roman" w:eastAsia="Times New Roman" w:hAnsi="Times New Roman" w:cs="Raavi"/>
      <w:sz w:val="24"/>
      <w:szCs w:val="24"/>
      <w:lang w:eastAsia="sd-Deva-IN" w:bidi="sd-Deva-IN"/>
    </w:rPr>
  </w:style>
  <w:style w:type="paragraph" w:customStyle="1" w:styleId="Nadpis">
    <w:name w:val="Nadpis"/>
    <w:basedOn w:val="Normlny"/>
    <w:next w:val="Zkladntext"/>
    <w:pPr>
      <w:keepNext/>
      <w:spacing w:before="240" w:after="120"/>
    </w:pPr>
    <w:rPr>
      <w:rFonts w:ascii="DejaVu Sans" w:eastAsia="DejaVu Sans" w:hAnsi="DejaVu Sans" w:cs="DejaVu Sans"/>
      <w:sz w:val="28"/>
      <w:szCs w:val="28"/>
    </w:rPr>
  </w:style>
  <w:style w:type="paragraph" w:styleId="Nzov">
    <w:name w:val="Title"/>
    <w:basedOn w:val="Nadpis"/>
    <w:next w:val="Podtitul"/>
    <w:qFormat/>
  </w:style>
  <w:style w:type="paragraph" w:styleId="Podtitul">
    <w:name w:val="Subtitle"/>
    <w:basedOn w:val="Nadpis"/>
    <w:next w:val="Zkladntext"/>
    <w:qFormat/>
    <w:pPr>
      <w:jc w:val="center"/>
    </w:pPr>
    <w:rPr>
      <w:i/>
      <w:iCs/>
    </w:rPr>
  </w:style>
  <w:style w:type="paragraph" w:styleId="Zoznam">
    <w:name w:val="List"/>
    <w:basedOn w:val="Zkladntext"/>
  </w:style>
  <w:style w:type="paragraph" w:styleId="Hlavika">
    <w:name w:val="header"/>
    <w:basedOn w:val="Normlny"/>
    <w:pPr>
      <w:tabs>
        <w:tab w:val="center" w:pos="4536"/>
        <w:tab w:val="right" w:pos="9072"/>
      </w:tabs>
      <w:spacing w:after="0" w:line="100" w:lineRule="atLeast"/>
    </w:pPr>
  </w:style>
  <w:style w:type="paragraph" w:styleId="Pta">
    <w:name w:val="footer"/>
    <w:basedOn w:val="Normlny"/>
    <w:uiPriority w:val="99"/>
    <w:pPr>
      <w:tabs>
        <w:tab w:val="center" w:pos="4536"/>
        <w:tab w:val="right" w:pos="9072"/>
      </w:tabs>
      <w:spacing w:after="0" w:line="100" w:lineRule="atLeast"/>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Popisok">
    <w:name w:val="Popisok"/>
    <w:basedOn w:val="Normlny"/>
    <w:pPr>
      <w:suppressLineNumbers/>
      <w:spacing w:before="120" w:after="120"/>
    </w:pPr>
    <w:rPr>
      <w:i/>
      <w:iCs/>
      <w:sz w:val="24"/>
      <w:szCs w:val="24"/>
    </w:rPr>
  </w:style>
  <w:style w:type="paragraph" w:customStyle="1" w:styleId="Obsahrmca">
    <w:name w:val="Obsah rámca"/>
    <w:basedOn w:val="Zkladntext"/>
  </w:style>
  <w:style w:type="paragraph" w:styleId="Textpoznmkypodiarou">
    <w:name w:val="footnote text"/>
    <w:basedOn w:val="Normlny"/>
    <w:pPr>
      <w:spacing w:after="0" w:line="100" w:lineRule="atLeast"/>
    </w:pPr>
    <w:rPr>
      <w:rFonts w:ascii="Times New Roman" w:eastAsia="Times New Roman" w:hAnsi="Times New Roman"/>
      <w:sz w:val="20"/>
      <w:szCs w:val="20"/>
    </w:rPr>
  </w:style>
  <w:style w:type="paragraph" w:customStyle="1" w:styleId="Index">
    <w:name w:val="Index"/>
    <w:basedOn w:val="Normlny"/>
    <w:pPr>
      <w:suppressLineNumbers/>
    </w:pPr>
  </w:style>
  <w:style w:type="paragraph" w:styleId="Textbubliny">
    <w:name w:val="Balloon Text"/>
    <w:basedOn w:val="Normlny"/>
    <w:pPr>
      <w:spacing w:after="0" w:line="100" w:lineRule="atLeast"/>
    </w:pPr>
    <w:rPr>
      <w:rFonts w:ascii="Tahoma" w:hAnsi="Tahoma" w:cs="Tahoma"/>
      <w:sz w:val="16"/>
      <w:szCs w:val="16"/>
    </w:rPr>
  </w:style>
  <w:style w:type="paragraph" w:styleId="Normlnywebov">
    <w:name w:val="Normal (Web)"/>
    <w:basedOn w:val="Normlny"/>
    <w:pPr>
      <w:spacing w:before="280" w:after="280" w:line="100" w:lineRule="atLeast"/>
    </w:pPr>
    <w:rPr>
      <w:rFonts w:ascii="Times New Roman" w:eastAsia="Times New Roman" w:hAnsi="Times New Roman"/>
      <w:sz w:val="24"/>
      <w:szCs w:val="24"/>
    </w:rPr>
  </w:style>
  <w:style w:type="paragraph" w:customStyle="1" w:styleId="Zkladntext31">
    <w:name w:val="Základný text 31"/>
    <w:basedOn w:val="Normlny"/>
    <w:pPr>
      <w:spacing w:after="120"/>
    </w:pPr>
    <w:rPr>
      <w:sz w:val="16"/>
      <w:szCs w:val="16"/>
    </w:rPr>
  </w:style>
  <w:style w:type="paragraph" w:customStyle="1" w:styleId="Petko2">
    <w:name w:val="Petko2"/>
    <w:basedOn w:val="Normlny"/>
    <w:pPr>
      <w:widowControl w:val="0"/>
      <w:spacing w:after="0" w:line="100" w:lineRule="atLeast"/>
    </w:pPr>
    <w:rPr>
      <w:rFonts w:ascii="Times New Roman" w:eastAsia="Times New Roman" w:hAnsi="Times New Roman"/>
      <w:sz w:val="24"/>
      <w:szCs w:val="20"/>
    </w:rPr>
  </w:style>
  <w:style w:type="paragraph" w:styleId="PredformtovanHTML">
    <w:name w:val="HTML Preformatted"/>
    <w:basedOn w:val="Normlny"/>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tyle1">
    <w:name w:val="style1"/>
    <w:basedOn w:val="Normlny"/>
    <w:pPr>
      <w:spacing w:before="280" w:after="280" w:line="100" w:lineRule="atLeast"/>
    </w:pPr>
    <w:rPr>
      <w:rFonts w:ascii="Arial" w:eastAsia="Times New Roman" w:hAnsi="Arial" w:cs="Arial"/>
      <w:sz w:val="21"/>
      <w:szCs w:val="21"/>
      <w:lang w:val="de-DE"/>
    </w:rPr>
  </w:style>
  <w:style w:type="paragraph" w:customStyle="1" w:styleId="StandardWeb">
    <w:name w:val="Standard (Web)"/>
    <w:basedOn w:val="Normlny"/>
    <w:pPr>
      <w:spacing w:after="240" w:line="100" w:lineRule="atLeast"/>
    </w:pPr>
    <w:rPr>
      <w:rFonts w:ascii="Times New Roman" w:eastAsia="Times New Roman" w:hAnsi="Times New Roman"/>
      <w:sz w:val="18"/>
      <w:szCs w:val="18"/>
      <w:lang w:val="de-DE"/>
    </w:rPr>
  </w:style>
  <w:style w:type="paragraph" w:customStyle="1" w:styleId="lnok">
    <w:name w:val="článok"/>
    <w:basedOn w:val="Normlny"/>
    <w:next w:val="odsek"/>
    <w:pPr>
      <w:numPr>
        <w:numId w:val="2"/>
      </w:numPr>
      <w:spacing w:before="120" w:after="240" w:line="100" w:lineRule="atLeast"/>
      <w:ind w:left="0"/>
      <w:jc w:val="center"/>
    </w:pPr>
    <w:rPr>
      <w:rFonts w:ascii="Times New Roman" w:eastAsia="Times New Roman" w:hAnsi="Times New Roman"/>
      <w:b/>
      <w:bCs/>
      <w:color w:val="000000"/>
      <w:sz w:val="26"/>
      <w:szCs w:val="26"/>
    </w:rPr>
  </w:style>
  <w:style w:type="paragraph" w:customStyle="1" w:styleId="odsek">
    <w:name w:val="odsek"/>
    <w:basedOn w:val="Normlny"/>
    <w:pPr>
      <w:tabs>
        <w:tab w:val="num" w:pos="4537"/>
      </w:tabs>
      <w:spacing w:after="120" w:line="100" w:lineRule="atLeast"/>
      <w:jc w:val="both"/>
    </w:pPr>
    <w:rPr>
      <w:rFonts w:ascii="Times New Roman" w:eastAsia="Times New Roman" w:hAnsi="Times New Roman"/>
      <w:color w:val="000000"/>
      <w:sz w:val="24"/>
      <w:szCs w:val="24"/>
    </w:rPr>
  </w:style>
  <w:style w:type="paragraph" w:styleId="Odsekzoznamu">
    <w:name w:val="List Paragraph"/>
    <w:basedOn w:val="Normlny"/>
    <w:uiPriority w:val="34"/>
    <w:qFormat/>
    <w:pPr>
      <w:autoSpaceDE w:val="0"/>
      <w:spacing w:after="0" w:line="100" w:lineRule="atLeast"/>
      <w:ind w:left="720"/>
    </w:pPr>
    <w:rPr>
      <w:rFonts w:ascii="Times New Roman" w:eastAsia="Times New Roman" w:hAnsi="Times New Roman"/>
      <w:sz w:val="20"/>
      <w:szCs w:val="20"/>
    </w:rPr>
  </w:style>
  <w:style w:type="paragraph" w:customStyle="1" w:styleId="text">
    <w:name w:val="text"/>
    <w:pPr>
      <w:widowControl w:val="0"/>
      <w:suppressAutoHyphens/>
      <w:autoSpaceDE w:val="0"/>
      <w:spacing w:line="360" w:lineRule="atLeast"/>
      <w:ind w:firstLine="170"/>
      <w:jc w:val="both"/>
      <w:textAlignment w:val="baseline"/>
    </w:pPr>
    <w:rPr>
      <w:rFonts w:ascii="Sans EE" w:hAnsi="Sans EE" w:cs="Sans EE"/>
      <w:color w:val="000000"/>
      <w:sz w:val="18"/>
      <w:szCs w:val="18"/>
      <w:lang w:val="cs-CZ" w:eastAsia="ar-SA"/>
    </w:rPr>
  </w:style>
  <w:style w:type="paragraph" w:customStyle="1" w:styleId="Zarkazkladnhotextu1">
    <w:name w:val="Zarážka základného textu1"/>
    <w:basedOn w:val="Normlny"/>
    <w:pPr>
      <w:widowControl w:val="0"/>
      <w:spacing w:after="120" w:line="480" w:lineRule="auto"/>
      <w:jc w:val="both"/>
      <w:textAlignment w:val="baseline"/>
    </w:pPr>
    <w:rPr>
      <w:rFonts w:ascii="Times New Roman" w:eastAsia="Times New Roman" w:hAnsi="Times New Roman"/>
      <w:sz w:val="24"/>
      <w:szCs w:val="24"/>
    </w:rPr>
  </w:style>
  <w:style w:type="table" w:styleId="Mriekatabuky">
    <w:name w:val="Table Grid"/>
    <w:basedOn w:val="Normlnatabuka"/>
    <w:rsid w:val="00C23F81"/>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FE55FD"/>
    <w:rPr>
      <w:sz w:val="16"/>
      <w:szCs w:val="16"/>
    </w:rPr>
  </w:style>
  <w:style w:type="paragraph" w:styleId="Textkomentra">
    <w:name w:val="annotation text"/>
    <w:basedOn w:val="Normlny"/>
    <w:link w:val="TextkomentraChar"/>
    <w:uiPriority w:val="99"/>
    <w:semiHidden/>
    <w:unhideWhenUsed/>
    <w:rsid w:val="00FE55FD"/>
    <w:rPr>
      <w:rFonts w:cs="Times New Roman"/>
      <w:sz w:val="20"/>
      <w:szCs w:val="20"/>
      <w:lang w:val="x-none"/>
    </w:rPr>
  </w:style>
  <w:style w:type="character" w:customStyle="1" w:styleId="TextkomentraChar">
    <w:name w:val="Text komentára Char"/>
    <w:link w:val="Textkomentra"/>
    <w:uiPriority w:val="99"/>
    <w:semiHidden/>
    <w:rsid w:val="00FE55FD"/>
    <w:rPr>
      <w:rFonts w:ascii="Calibri" w:eastAsia="Calibri" w:hAnsi="Calibri" w:cs="Calibri"/>
      <w:lang w:eastAsia="ar-SA"/>
    </w:rPr>
  </w:style>
  <w:style w:type="paragraph" w:styleId="Predmetkomentra">
    <w:name w:val="annotation subject"/>
    <w:basedOn w:val="Textkomentra"/>
    <w:next w:val="Textkomentra"/>
    <w:link w:val="PredmetkomentraChar"/>
    <w:uiPriority w:val="99"/>
    <w:semiHidden/>
    <w:unhideWhenUsed/>
    <w:rsid w:val="00FE55FD"/>
    <w:rPr>
      <w:b/>
      <w:bCs/>
    </w:rPr>
  </w:style>
  <w:style w:type="character" w:customStyle="1" w:styleId="PredmetkomentraChar">
    <w:name w:val="Predmet komentára Char"/>
    <w:link w:val="Predmetkomentra"/>
    <w:uiPriority w:val="99"/>
    <w:semiHidden/>
    <w:rsid w:val="00FE55FD"/>
    <w:rPr>
      <w:rFonts w:ascii="Calibri" w:eastAsia="Calibri" w:hAnsi="Calibri" w:cs="Calibri"/>
      <w:b/>
      <w:bCs/>
      <w:lang w:eastAsia="ar-SA"/>
    </w:rPr>
  </w:style>
  <w:style w:type="paragraph" w:customStyle="1" w:styleId="Style11">
    <w:name w:val="Style11"/>
    <w:basedOn w:val="Normlny"/>
    <w:uiPriority w:val="99"/>
    <w:rsid w:val="00E05CE4"/>
    <w:pPr>
      <w:widowControl w:val="0"/>
      <w:suppressAutoHyphens w:val="0"/>
      <w:autoSpaceDE w:val="0"/>
      <w:autoSpaceDN w:val="0"/>
      <w:adjustRightInd w:val="0"/>
      <w:spacing w:after="0" w:line="269" w:lineRule="exact"/>
      <w:ind w:hanging="422"/>
      <w:jc w:val="both"/>
    </w:pPr>
    <w:rPr>
      <w:rFonts w:eastAsia="Times New Roman" w:cs="Times New Roman"/>
      <w:sz w:val="24"/>
      <w:szCs w:val="24"/>
      <w:lang w:eastAsia="sk-SK"/>
    </w:rPr>
  </w:style>
  <w:style w:type="character" w:customStyle="1" w:styleId="FontStyle37">
    <w:name w:val="Font Style37"/>
    <w:rsid w:val="00E05CE4"/>
    <w:rPr>
      <w:rFonts w:ascii="Calibri" w:hAnsi="Calibri" w:cs="Calibri"/>
      <w:sz w:val="20"/>
      <w:szCs w:val="20"/>
    </w:rPr>
  </w:style>
  <w:style w:type="paragraph" w:customStyle="1" w:styleId="Style20">
    <w:name w:val="Style20"/>
    <w:basedOn w:val="Normlny"/>
    <w:uiPriority w:val="99"/>
    <w:rsid w:val="005F178B"/>
    <w:pPr>
      <w:widowControl w:val="0"/>
      <w:suppressAutoHyphens w:val="0"/>
      <w:autoSpaceDE w:val="0"/>
      <w:autoSpaceDN w:val="0"/>
      <w:adjustRightInd w:val="0"/>
      <w:spacing w:after="0" w:line="269" w:lineRule="exact"/>
      <w:jc w:val="both"/>
    </w:pPr>
    <w:rPr>
      <w:rFonts w:eastAsia="Times New Roman" w:cs="Times New Roman"/>
      <w:sz w:val="24"/>
      <w:szCs w:val="24"/>
      <w:lang w:eastAsia="sk-SK"/>
    </w:rPr>
  </w:style>
  <w:style w:type="character" w:customStyle="1" w:styleId="FontStyle41">
    <w:name w:val="Font Style41"/>
    <w:rsid w:val="005F178B"/>
    <w:rPr>
      <w:rFonts w:ascii="Times New Roman" w:hAnsi="Times New Roman" w:cs="Times New Roman"/>
      <w:sz w:val="22"/>
      <w:szCs w:val="22"/>
    </w:rPr>
  </w:style>
  <w:style w:type="paragraph" w:customStyle="1" w:styleId="Style17">
    <w:name w:val="Style17"/>
    <w:basedOn w:val="Normlny"/>
    <w:uiPriority w:val="99"/>
    <w:rsid w:val="005F178B"/>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paragraph" w:customStyle="1" w:styleId="Style26">
    <w:name w:val="Style26"/>
    <w:basedOn w:val="Normlny"/>
    <w:uiPriority w:val="99"/>
    <w:rsid w:val="00160BDB"/>
    <w:pPr>
      <w:widowControl w:val="0"/>
      <w:suppressAutoHyphens w:val="0"/>
      <w:autoSpaceDE w:val="0"/>
      <w:autoSpaceDN w:val="0"/>
      <w:adjustRightInd w:val="0"/>
      <w:spacing w:after="0" w:line="269" w:lineRule="exact"/>
      <w:ind w:hanging="269"/>
      <w:jc w:val="both"/>
    </w:pPr>
    <w:rPr>
      <w:rFonts w:eastAsia="Times New Roman" w:cs="Times New Roman"/>
      <w:sz w:val="24"/>
      <w:szCs w:val="24"/>
      <w:lang w:eastAsia="sk-SK"/>
    </w:rPr>
  </w:style>
  <w:style w:type="paragraph" w:customStyle="1" w:styleId="Style13">
    <w:name w:val="Style13"/>
    <w:basedOn w:val="Normlny"/>
    <w:rsid w:val="00160BDB"/>
    <w:pPr>
      <w:widowControl w:val="0"/>
      <w:suppressAutoHyphens w:val="0"/>
      <w:autoSpaceDE w:val="0"/>
      <w:autoSpaceDN w:val="0"/>
      <w:adjustRightInd w:val="0"/>
      <w:spacing w:after="0" w:line="269" w:lineRule="exact"/>
      <w:jc w:val="both"/>
    </w:pPr>
    <w:rPr>
      <w:rFonts w:eastAsia="Times New Roman" w:cs="Times New Roman"/>
      <w:sz w:val="24"/>
      <w:szCs w:val="24"/>
      <w:lang w:eastAsia="sk-SK"/>
    </w:rPr>
  </w:style>
  <w:style w:type="paragraph" w:customStyle="1" w:styleId="Style7">
    <w:name w:val="Style7"/>
    <w:basedOn w:val="Normlny"/>
    <w:uiPriority w:val="99"/>
    <w:rsid w:val="004201D6"/>
    <w:pPr>
      <w:widowControl w:val="0"/>
      <w:suppressAutoHyphens w:val="0"/>
      <w:autoSpaceDE w:val="0"/>
      <w:autoSpaceDN w:val="0"/>
      <w:adjustRightInd w:val="0"/>
      <w:spacing w:after="0" w:line="240" w:lineRule="auto"/>
      <w:jc w:val="center"/>
    </w:pPr>
    <w:rPr>
      <w:rFonts w:eastAsia="Times New Roman" w:cs="Times New Roman"/>
      <w:sz w:val="24"/>
      <w:szCs w:val="24"/>
      <w:lang w:eastAsia="sk-SK"/>
    </w:rPr>
  </w:style>
  <w:style w:type="paragraph" w:customStyle="1" w:styleId="Style12">
    <w:name w:val="Style12"/>
    <w:basedOn w:val="Normlny"/>
    <w:uiPriority w:val="99"/>
    <w:rsid w:val="004201D6"/>
    <w:pPr>
      <w:widowControl w:val="0"/>
      <w:suppressAutoHyphens w:val="0"/>
      <w:autoSpaceDE w:val="0"/>
      <w:autoSpaceDN w:val="0"/>
      <w:adjustRightInd w:val="0"/>
      <w:spacing w:after="0" w:line="312" w:lineRule="exact"/>
      <w:jc w:val="center"/>
    </w:pPr>
    <w:rPr>
      <w:rFonts w:eastAsia="Times New Roman" w:cs="Times New Roman"/>
      <w:sz w:val="24"/>
      <w:szCs w:val="24"/>
      <w:lang w:eastAsia="sk-SK"/>
    </w:rPr>
  </w:style>
  <w:style w:type="character" w:customStyle="1" w:styleId="FontStyle36">
    <w:name w:val="Font Style36"/>
    <w:uiPriority w:val="99"/>
    <w:rsid w:val="004201D6"/>
    <w:rPr>
      <w:rFonts w:ascii="Calibri" w:hAnsi="Calibri" w:cs="Calibri"/>
      <w:b/>
      <w:bCs/>
      <w:sz w:val="20"/>
      <w:szCs w:val="20"/>
    </w:rPr>
  </w:style>
  <w:style w:type="paragraph" w:customStyle="1" w:styleId="Style16">
    <w:name w:val="Style16"/>
    <w:basedOn w:val="Normlny"/>
    <w:uiPriority w:val="99"/>
    <w:rsid w:val="00127F69"/>
    <w:pPr>
      <w:widowControl w:val="0"/>
      <w:suppressAutoHyphens w:val="0"/>
      <w:autoSpaceDE w:val="0"/>
      <w:autoSpaceDN w:val="0"/>
      <w:adjustRightInd w:val="0"/>
      <w:spacing w:after="0" w:line="240" w:lineRule="auto"/>
      <w:jc w:val="both"/>
    </w:pPr>
    <w:rPr>
      <w:rFonts w:eastAsia="Times New Roman" w:cs="Times New Roman"/>
      <w:sz w:val="24"/>
      <w:szCs w:val="24"/>
      <w:lang w:eastAsia="sk-SK"/>
    </w:rPr>
  </w:style>
  <w:style w:type="paragraph" w:customStyle="1" w:styleId="Style19">
    <w:name w:val="Style19"/>
    <w:basedOn w:val="Normlny"/>
    <w:uiPriority w:val="99"/>
    <w:rsid w:val="00127F69"/>
    <w:pPr>
      <w:widowControl w:val="0"/>
      <w:suppressAutoHyphens w:val="0"/>
      <w:autoSpaceDE w:val="0"/>
      <w:autoSpaceDN w:val="0"/>
      <w:adjustRightInd w:val="0"/>
      <w:spacing w:after="0" w:line="538" w:lineRule="exact"/>
      <w:ind w:firstLine="384"/>
    </w:pPr>
    <w:rPr>
      <w:rFonts w:eastAsia="Times New Roman" w:cs="Times New Roman"/>
      <w:sz w:val="24"/>
      <w:szCs w:val="24"/>
      <w:lang w:eastAsia="sk-SK"/>
    </w:rPr>
  </w:style>
  <w:style w:type="paragraph" w:customStyle="1" w:styleId="Style22">
    <w:name w:val="Style22"/>
    <w:basedOn w:val="Normlny"/>
    <w:uiPriority w:val="99"/>
    <w:rsid w:val="00127F69"/>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paragraph" w:customStyle="1" w:styleId="Style23">
    <w:name w:val="Style23"/>
    <w:basedOn w:val="Normlny"/>
    <w:uiPriority w:val="99"/>
    <w:rsid w:val="00127F69"/>
    <w:pPr>
      <w:widowControl w:val="0"/>
      <w:suppressAutoHyphens w:val="0"/>
      <w:autoSpaceDE w:val="0"/>
      <w:autoSpaceDN w:val="0"/>
      <w:adjustRightInd w:val="0"/>
      <w:spacing w:after="0" w:line="413" w:lineRule="exact"/>
      <w:jc w:val="both"/>
    </w:pPr>
    <w:rPr>
      <w:rFonts w:eastAsia="Times New Roman" w:cs="Times New Roman"/>
      <w:sz w:val="24"/>
      <w:szCs w:val="24"/>
      <w:lang w:eastAsia="sk-SK"/>
    </w:rPr>
  </w:style>
  <w:style w:type="paragraph" w:customStyle="1" w:styleId="Style25">
    <w:name w:val="Style25"/>
    <w:basedOn w:val="Normlny"/>
    <w:uiPriority w:val="99"/>
    <w:rsid w:val="00127F69"/>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character" w:customStyle="1" w:styleId="FontStyle38">
    <w:name w:val="Font Style38"/>
    <w:uiPriority w:val="99"/>
    <w:rsid w:val="00127F69"/>
    <w:rPr>
      <w:rFonts w:ascii="Times New Roman" w:hAnsi="Times New Roman" w:cs="Times New Roman"/>
      <w:b/>
      <w:bCs/>
      <w:sz w:val="34"/>
      <w:szCs w:val="34"/>
    </w:rPr>
  </w:style>
  <w:style w:type="character" w:customStyle="1" w:styleId="FontStyle39">
    <w:name w:val="Font Style39"/>
    <w:uiPriority w:val="99"/>
    <w:rsid w:val="00127F69"/>
    <w:rPr>
      <w:rFonts w:ascii="Times New Roman" w:hAnsi="Times New Roman" w:cs="Times New Roman"/>
      <w:b/>
      <w:bCs/>
      <w:sz w:val="26"/>
      <w:szCs w:val="26"/>
    </w:rPr>
  </w:style>
  <w:style w:type="character" w:customStyle="1" w:styleId="FontStyle40">
    <w:name w:val="Font Style40"/>
    <w:uiPriority w:val="99"/>
    <w:rsid w:val="00127F69"/>
    <w:rPr>
      <w:rFonts w:ascii="Times New Roman" w:hAnsi="Times New Roman" w:cs="Times New Roman"/>
      <w:b/>
      <w:bCs/>
      <w:sz w:val="22"/>
      <w:szCs w:val="22"/>
    </w:rPr>
  </w:style>
  <w:style w:type="character" w:customStyle="1" w:styleId="FontStyle42">
    <w:name w:val="Font Style42"/>
    <w:rsid w:val="00127F69"/>
    <w:rPr>
      <w:rFonts w:ascii="Times New Roman" w:hAnsi="Times New Roman" w:cs="Times New Roman"/>
      <w:i/>
      <w:iCs/>
      <w:sz w:val="22"/>
      <w:szCs w:val="22"/>
    </w:rPr>
  </w:style>
  <w:style w:type="paragraph" w:customStyle="1" w:styleId="style220">
    <w:name w:val="style22"/>
    <w:basedOn w:val="Normlny"/>
    <w:rsid w:val="00127F69"/>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ntstyle390">
    <w:name w:val="fontstyle39"/>
    <w:rsid w:val="00127F69"/>
  </w:style>
  <w:style w:type="paragraph" w:customStyle="1" w:styleId="style230">
    <w:name w:val="style23"/>
    <w:basedOn w:val="Normlny"/>
    <w:rsid w:val="00127F69"/>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ntstyle410">
    <w:name w:val="fontstyle41"/>
    <w:rsid w:val="00127F69"/>
  </w:style>
  <w:style w:type="character" w:customStyle="1" w:styleId="fontstyle420">
    <w:name w:val="fontstyle42"/>
    <w:rsid w:val="00127F69"/>
  </w:style>
  <w:style w:type="character" w:customStyle="1" w:styleId="fontstyle400">
    <w:name w:val="fontstyle40"/>
    <w:rsid w:val="00127F69"/>
  </w:style>
  <w:style w:type="character" w:customStyle="1" w:styleId="PredformtovanHTMLChar">
    <w:name w:val="Predformátované HTML Char"/>
    <w:link w:val="PredformtovanHTML"/>
    <w:uiPriority w:val="99"/>
    <w:rsid w:val="00127F69"/>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4475-9EE4-410E-A559-60ED201C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2646</Words>
  <Characters>15083</Characters>
  <Application>Microsoft Office Word</Application>
  <DocSecurity>0</DocSecurity>
  <Lines>125</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PEDAGOGICKÁ FAKULTA</vt:lpstr>
      <vt:lpstr>PEDAGOGICKÁ FAKULTA</vt:lpstr>
    </vt:vector>
  </TitlesOfParts>
  <Company/>
  <LinksUpToDate>false</LinksUpToDate>
  <CharactersWithSpaces>17694</CharactersWithSpaces>
  <SharedDoc>false</SharedDoc>
  <HLinks>
    <vt:vector size="6" baseType="variant">
      <vt:variant>
        <vt:i4>4784234</vt:i4>
      </vt:variant>
      <vt:variant>
        <vt:i4>0</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PEDAGOGICKÁ FAKULTA</dc:title>
  <dc:subject/>
  <dc:creator>Daniel</dc:creator>
  <cp:keywords/>
  <cp:lastModifiedBy>user</cp:lastModifiedBy>
  <cp:revision>2</cp:revision>
  <cp:lastPrinted>2017-02-23T08:37:00Z</cp:lastPrinted>
  <dcterms:created xsi:type="dcterms:W3CDTF">2020-09-03T08:47:00Z</dcterms:created>
  <dcterms:modified xsi:type="dcterms:W3CDTF">2020-09-03T08:47:00Z</dcterms:modified>
</cp:coreProperties>
</file>