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B8" w:rsidRPr="00C90506" w:rsidRDefault="00000DB8" w:rsidP="00000DB8">
      <w:pPr>
        <w:pStyle w:val="Style13"/>
        <w:widowControl/>
        <w:spacing w:before="240" w:line="240" w:lineRule="auto"/>
        <w:jc w:val="left"/>
        <w:rPr>
          <w:rStyle w:val="FontStyle37"/>
          <w:rFonts w:ascii="Palatino Linotype" w:hAnsi="Palatino Linotype"/>
          <w:b/>
          <w:sz w:val="22"/>
          <w:szCs w:val="22"/>
        </w:rPr>
      </w:pPr>
      <w:r w:rsidRPr="00C90506">
        <w:rPr>
          <w:rStyle w:val="FontStyle37"/>
          <w:rFonts w:ascii="Palatino Linotype" w:hAnsi="Palatino Linotype"/>
          <w:b/>
          <w:sz w:val="22"/>
          <w:szCs w:val="22"/>
        </w:rPr>
        <w:t>Prílohy:</w:t>
      </w:r>
    </w:p>
    <w:p w:rsidR="00000DB8" w:rsidRPr="009509F3" w:rsidRDefault="00000DB8" w:rsidP="00000DB8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9509F3">
        <w:rPr>
          <w:rStyle w:val="FontStyle37"/>
          <w:rFonts w:ascii="Palatino Linotype" w:hAnsi="Palatino Linotype"/>
          <w:sz w:val="22"/>
          <w:szCs w:val="22"/>
        </w:rPr>
        <w:t xml:space="preserve">Príloha č. </w:t>
      </w:r>
      <w:r w:rsidR="00025452">
        <w:rPr>
          <w:rStyle w:val="FontStyle37"/>
          <w:rFonts w:ascii="Palatino Linotype" w:hAnsi="Palatino Linotype"/>
          <w:sz w:val="22"/>
          <w:szCs w:val="22"/>
        </w:rPr>
        <w:t>1</w:t>
      </w:r>
      <w:r w:rsidRPr="009509F3">
        <w:rPr>
          <w:rStyle w:val="FontStyle37"/>
          <w:rFonts w:ascii="Palatino Linotype" w:hAnsi="Palatino Linotype"/>
          <w:sz w:val="22"/>
          <w:szCs w:val="22"/>
        </w:rPr>
        <w:t xml:space="preserve"> - Vzor obalu práce</w:t>
      </w:r>
    </w:p>
    <w:p w:rsidR="00000DB8" w:rsidRDefault="00000DB8" w:rsidP="00000DB8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9509F3">
        <w:rPr>
          <w:rStyle w:val="FontStyle37"/>
          <w:rFonts w:ascii="Palatino Linotype" w:hAnsi="Palatino Linotype"/>
          <w:sz w:val="22"/>
          <w:szCs w:val="22"/>
        </w:rPr>
        <w:t xml:space="preserve">Príloha č. </w:t>
      </w:r>
      <w:r w:rsidR="00025452">
        <w:rPr>
          <w:rStyle w:val="FontStyle37"/>
          <w:rFonts w:ascii="Palatino Linotype" w:hAnsi="Palatino Linotype"/>
          <w:sz w:val="22"/>
          <w:szCs w:val="22"/>
        </w:rPr>
        <w:t>2</w:t>
      </w:r>
      <w:r w:rsidRPr="009509F3">
        <w:rPr>
          <w:rStyle w:val="FontStyle37"/>
          <w:rFonts w:ascii="Palatino Linotype" w:hAnsi="Palatino Linotype"/>
          <w:sz w:val="22"/>
          <w:szCs w:val="22"/>
        </w:rPr>
        <w:t xml:space="preserve"> - Vzor titulného listu práce</w:t>
      </w:r>
    </w:p>
    <w:p w:rsidR="0083078F" w:rsidRDefault="0083078F" w:rsidP="00000DB8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>
        <w:rPr>
          <w:rStyle w:val="FontStyle37"/>
          <w:rFonts w:ascii="Palatino Linotype" w:hAnsi="Palatino Linotype"/>
          <w:sz w:val="22"/>
          <w:szCs w:val="22"/>
        </w:rPr>
        <w:t>Príloha č. 3 – Vzor Zadania záverečnej práce (generuje AIS2)</w:t>
      </w:r>
    </w:p>
    <w:p w:rsidR="00025452" w:rsidRPr="009509F3" w:rsidRDefault="00025452" w:rsidP="00000DB8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462EA8">
        <w:rPr>
          <w:rStyle w:val="FontStyle37"/>
          <w:rFonts w:ascii="Palatino Linotype" w:hAnsi="Palatino Linotype"/>
          <w:sz w:val="22"/>
          <w:szCs w:val="22"/>
        </w:rPr>
        <w:t xml:space="preserve">Príloha č. </w:t>
      </w:r>
      <w:r w:rsidR="0083078F">
        <w:rPr>
          <w:rStyle w:val="FontStyle37"/>
          <w:rFonts w:ascii="Palatino Linotype" w:hAnsi="Palatino Linotype"/>
          <w:sz w:val="22"/>
          <w:szCs w:val="22"/>
        </w:rPr>
        <w:t>4</w:t>
      </w:r>
      <w:r w:rsidR="00420758">
        <w:rPr>
          <w:rStyle w:val="FontStyle37"/>
          <w:rFonts w:ascii="Palatino Linotype" w:hAnsi="Palatino Linotype"/>
          <w:sz w:val="22"/>
          <w:szCs w:val="22"/>
        </w:rPr>
        <w:t xml:space="preserve"> - </w:t>
      </w:r>
      <w:r w:rsidRPr="00462EA8">
        <w:rPr>
          <w:rStyle w:val="FontStyle37"/>
          <w:rFonts w:ascii="Palatino Linotype" w:hAnsi="Palatino Linotype"/>
          <w:sz w:val="22"/>
          <w:szCs w:val="22"/>
        </w:rPr>
        <w:t>Vyhlásenie o počte znakov</w:t>
      </w:r>
    </w:p>
    <w:p w:rsidR="00000DB8" w:rsidRPr="009509F3" w:rsidRDefault="00000DB8" w:rsidP="00000DB8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9509F3">
        <w:rPr>
          <w:rStyle w:val="FontStyle37"/>
          <w:rFonts w:ascii="Palatino Linotype" w:hAnsi="Palatino Linotype"/>
          <w:sz w:val="22"/>
          <w:szCs w:val="22"/>
        </w:rPr>
        <w:t xml:space="preserve">Príloha č. </w:t>
      </w:r>
      <w:r w:rsidR="0083078F">
        <w:rPr>
          <w:rStyle w:val="FontStyle37"/>
          <w:rFonts w:ascii="Palatino Linotype" w:hAnsi="Palatino Linotype"/>
          <w:sz w:val="22"/>
          <w:szCs w:val="22"/>
        </w:rPr>
        <w:t>5</w:t>
      </w:r>
      <w:r w:rsidRPr="009509F3">
        <w:rPr>
          <w:rStyle w:val="FontStyle37"/>
          <w:rFonts w:ascii="Palatino Linotype" w:hAnsi="Palatino Linotype"/>
          <w:sz w:val="22"/>
          <w:szCs w:val="22"/>
        </w:rPr>
        <w:t xml:space="preserve"> - Vzor abstraktu v slovenskom, anglickom, nemeckom, ruskom jazyku</w:t>
      </w:r>
    </w:p>
    <w:p w:rsidR="00000DB8" w:rsidRDefault="00000DB8" w:rsidP="00462EA8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462EA8">
        <w:rPr>
          <w:rStyle w:val="FontStyle37"/>
          <w:rFonts w:ascii="Palatino Linotype" w:hAnsi="Palatino Linotype"/>
          <w:sz w:val="22"/>
          <w:szCs w:val="22"/>
        </w:rPr>
        <w:t xml:space="preserve">Príloha č. </w:t>
      </w:r>
      <w:r w:rsidR="0083078F">
        <w:rPr>
          <w:rStyle w:val="FontStyle37"/>
          <w:rFonts w:ascii="Palatino Linotype" w:hAnsi="Palatino Linotype"/>
          <w:sz w:val="22"/>
          <w:szCs w:val="22"/>
        </w:rPr>
        <w:t>6</w:t>
      </w:r>
      <w:r w:rsidRPr="00462EA8">
        <w:rPr>
          <w:rStyle w:val="FontStyle37"/>
          <w:rFonts w:ascii="Palatino Linotype" w:hAnsi="Palatino Linotype"/>
          <w:sz w:val="22"/>
          <w:szCs w:val="22"/>
        </w:rPr>
        <w:t xml:space="preserve"> - Pravidlá citovania použitej literatúry a tvorby bibliografických odkazov</w:t>
      </w:r>
    </w:p>
    <w:p w:rsidR="00462EA8" w:rsidRPr="00462EA8" w:rsidRDefault="00462EA8" w:rsidP="00462EA8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>
        <w:rPr>
          <w:rStyle w:val="FontStyle37"/>
          <w:rFonts w:ascii="Palatino Linotype" w:hAnsi="Palatino Linotype"/>
          <w:sz w:val="22"/>
          <w:szCs w:val="22"/>
        </w:rPr>
        <w:t xml:space="preserve">Príloha č. </w:t>
      </w:r>
      <w:r w:rsidR="0083078F">
        <w:rPr>
          <w:rStyle w:val="FontStyle37"/>
          <w:rFonts w:ascii="Palatino Linotype" w:hAnsi="Palatino Linotype"/>
          <w:sz w:val="22"/>
          <w:szCs w:val="22"/>
        </w:rPr>
        <w:t>7</w:t>
      </w:r>
      <w:r>
        <w:rPr>
          <w:rStyle w:val="FontStyle37"/>
          <w:rFonts w:ascii="Palatino Linotype" w:hAnsi="Palatino Linotype"/>
          <w:sz w:val="22"/>
          <w:szCs w:val="22"/>
        </w:rPr>
        <w:t xml:space="preserve"> </w:t>
      </w:r>
      <w:r w:rsidR="00420758">
        <w:rPr>
          <w:rStyle w:val="FontStyle37"/>
          <w:rFonts w:ascii="Palatino Linotype" w:hAnsi="Palatino Linotype"/>
          <w:sz w:val="22"/>
          <w:szCs w:val="22"/>
        </w:rPr>
        <w:t xml:space="preserve">- </w:t>
      </w:r>
      <w:r>
        <w:rPr>
          <w:rStyle w:val="FontStyle37"/>
          <w:rFonts w:ascii="Palatino Linotype" w:hAnsi="Palatino Linotype"/>
          <w:sz w:val="22"/>
          <w:szCs w:val="22"/>
        </w:rPr>
        <w:t xml:space="preserve">Vzor bibliografických odkazov </w:t>
      </w:r>
    </w:p>
    <w:p w:rsidR="00000DB8" w:rsidRDefault="00462EA8" w:rsidP="00000DB8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>
        <w:rPr>
          <w:rStyle w:val="FontStyle37"/>
          <w:rFonts w:ascii="Palatino Linotype" w:hAnsi="Palatino Linotype"/>
          <w:sz w:val="22"/>
          <w:szCs w:val="22"/>
        </w:rPr>
        <w:t xml:space="preserve">Príloha č. </w:t>
      </w:r>
      <w:r w:rsidR="0083078F">
        <w:rPr>
          <w:rStyle w:val="FontStyle37"/>
          <w:rFonts w:ascii="Palatino Linotype" w:hAnsi="Palatino Linotype"/>
          <w:sz w:val="22"/>
          <w:szCs w:val="22"/>
        </w:rPr>
        <w:t>8</w:t>
      </w:r>
      <w:r w:rsidR="00000DB8">
        <w:rPr>
          <w:rStyle w:val="FontStyle37"/>
          <w:rFonts w:ascii="Palatino Linotype" w:hAnsi="Palatino Linotype"/>
          <w:sz w:val="22"/>
          <w:szCs w:val="22"/>
        </w:rPr>
        <w:t xml:space="preserve"> </w:t>
      </w:r>
      <w:r>
        <w:rPr>
          <w:rStyle w:val="FontStyle37"/>
          <w:rFonts w:ascii="Palatino Linotype" w:hAnsi="Palatino Linotype"/>
          <w:sz w:val="22"/>
          <w:szCs w:val="22"/>
        </w:rPr>
        <w:t>–</w:t>
      </w:r>
      <w:r w:rsidR="00000DB8">
        <w:rPr>
          <w:rStyle w:val="FontStyle37"/>
          <w:rFonts w:ascii="Palatino Linotype" w:hAnsi="Palatino Linotype"/>
          <w:sz w:val="22"/>
          <w:szCs w:val="22"/>
        </w:rPr>
        <w:t xml:space="preserve"> </w:t>
      </w:r>
      <w:r w:rsidR="00000DB8" w:rsidRPr="009509F3">
        <w:rPr>
          <w:rStyle w:val="FontStyle37"/>
          <w:rFonts w:ascii="Palatino Linotype" w:hAnsi="Palatino Linotype"/>
          <w:sz w:val="22"/>
          <w:szCs w:val="22"/>
        </w:rPr>
        <w:t>Schém</w:t>
      </w:r>
      <w:r>
        <w:rPr>
          <w:rStyle w:val="FontStyle37"/>
          <w:rFonts w:ascii="Palatino Linotype" w:hAnsi="Palatino Linotype"/>
          <w:sz w:val="22"/>
          <w:szCs w:val="22"/>
        </w:rPr>
        <w:t xml:space="preserve">a prvkov popisu bibliografických odkazov </w:t>
      </w:r>
    </w:p>
    <w:p w:rsidR="00025452" w:rsidRPr="00462EA8" w:rsidRDefault="00025452" w:rsidP="00000DB8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462EA8">
        <w:rPr>
          <w:rStyle w:val="FontStyle37"/>
          <w:rFonts w:ascii="Palatino Linotype" w:hAnsi="Palatino Linotype"/>
          <w:sz w:val="22"/>
          <w:szCs w:val="22"/>
        </w:rPr>
        <w:t xml:space="preserve">Príloha č. </w:t>
      </w:r>
      <w:r w:rsidR="0083078F">
        <w:rPr>
          <w:rStyle w:val="FontStyle37"/>
          <w:rFonts w:ascii="Palatino Linotype" w:hAnsi="Palatino Linotype"/>
          <w:sz w:val="22"/>
          <w:szCs w:val="22"/>
        </w:rPr>
        <w:t>9</w:t>
      </w:r>
      <w:r w:rsidRPr="00462EA8">
        <w:rPr>
          <w:rStyle w:val="FontStyle37"/>
          <w:rFonts w:ascii="Palatino Linotype" w:hAnsi="Palatino Linotype"/>
          <w:sz w:val="22"/>
          <w:szCs w:val="22"/>
        </w:rPr>
        <w:t xml:space="preserve"> – Prihláška na </w:t>
      </w:r>
      <w:r w:rsidR="00301690">
        <w:rPr>
          <w:rStyle w:val="FontStyle37"/>
          <w:rFonts w:ascii="Palatino Linotype" w:hAnsi="Palatino Linotype"/>
          <w:sz w:val="22"/>
          <w:szCs w:val="22"/>
        </w:rPr>
        <w:t>záverečnú</w:t>
      </w:r>
      <w:r w:rsidRPr="00462EA8">
        <w:rPr>
          <w:rStyle w:val="FontStyle37"/>
          <w:rFonts w:ascii="Palatino Linotype" w:hAnsi="Palatino Linotype"/>
          <w:sz w:val="22"/>
          <w:szCs w:val="22"/>
        </w:rPr>
        <w:t xml:space="preserve"> skúšku</w:t>
      </w:r>
    </w:p>
    <w:p w:rsidR="00025452" w:rsidRPr="00C335E5" w:rsidRDefault="00025452" w:rsidP="00000DB8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sz w:val="22"/>
          <w:szCs w:val="22"/>
        </w:rPr>
      </w:pPr>
      <w:r w:rsidRPr="00C335E5">
        <w:rPr>
          <w:rStyle w:val="FontStyle37"/>
          <w:rFonts w:ascii="Palatino Linotype" w:hAnsi="Palatino Linotype"/>
          <w:sz w:val="22"/>
          <w:szCs w:val="22"/>
        </w:rPr>
        <w:t xml:space="preserve">Príloha č. </w:t>
      </w:r>
      <w:r w:rsidR="0083078F">
        <w:rPr>
          <w:rStyle w:val="FontStyle37"/>
          <w:rFonts w:ascii="Palatino Linotype" w:hAnsi="Palatino Linotype"/>
          <w:sz w:val="22"/>
          <w:szCs w:val="22"/>
        </w:rPr>
        <w:t>10</w:t>
      </w:r>
      <w:r w:rsidRPr="00C335E5">
        <w:rPr>
          <w:rStyle w:val="FontStyle37"/>
          <w:rFonts w:ascii="Palatino Linotype" w:hAnsi="Palatino Linotype"/>
          <w:sz w:val="22"/>
          <w:szCs w:val="22"/>
        </w:rPr>
        <w:t xml:space="preserve"> – Prihláška na obhajobu záverečnej práce </w:t>
      </w:r>
    </w:p>
    <w:p w:rsidR="00127F69" w:rsidRPr="00FD580A" w:rsidRDefault="00091FA7" w:rsidP="00091FA7">
      <w:pPr>
        <w:pStyle w:val="Style13"/>
        <w:widowControl/>
        <w:spacing w:before="240" w:line="264" w:lineRule="exact"/>
        <w:jc w:val="left"/>
        <w:rPr>
          <w:rStyle w:val="FontStyle37"/>
          <w:rFonts w:ascii="Palatino Linotype" w:hAnsi="Palatino Linotype"/>
          <w:b/>
          <w:sz w:val="22"/>
          <w:szCs w:val="22"/>
        </w:rPr>
      </w:pPr>
      <w:r>
        <w:rPr>
          <w:rStyle w:val="FontStyle37"/>
          <w:rFonts w:ascii="Palatino Linotype" w:hAnsi="Palatino Linotype"/>
          <w:sz w:val="22"/>
          <w:szCs w:val="22"/>
          <w:highlight w:val="darkCyan"/>
        </w:rPr>
        <w:br w:type="page"/>
      </w:r>
      <w:r>
        <w:rPr>
          <w:rStyle w:val="FontStyle37"/>
          <w:rFonts w:ascii="Palatino Linotype" w:hAnsi="Palatino Linotype"/>
          <w:b/>
          <w:sz w:val="22"/>
          <w:szCs w:val="22"/>
        </w:rPr>
        <w:lastRenderedPageBreak/>
        <w:t>Príloha č. 1</w:t>
      </w:r>
      <w:r w:rsidR="00127F69" w:rsidRPr="00FD580A">
        <w:rPr>
          <w:rStyle w:val="FontStyle37"/>
          <w:rFonts w:ascii="Palatino Linotype" w:hAnsi="Palatino Linotype"/>
          <w:b/>
          <w:sz w:val="22"/>
          <w:szCs w:val="22"/>
        </w:rPr>
        <w:t xml:space="preserve"> - Vzor obalu práce</w:t>
      </w:r>
    </w:p>
    <w:p w:rsidR="00127F69" w:rsidRPr="000F507A" w:rsidRDefault="00127F69" w:rsidP="00127F69">
      <w:pPr>
        <w:pStyle w:val="Style25"/>
        <w:widowControl/>
        <w:spacing w:line="240" w:lineRule="exact"/>
        <w:jc w:val="righ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jc w:val="righ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jc w:val="right"/>
        <w:rPr>
          <w:sz w:val="20"/>
          <w:szCs w:val="20"/>
        </w:rPr>
      </w:pPr>
    </w:p>
    <w:p w:rsidR="00127F69" w:rsidRPr="0043383B" w:rsidRDefault="00127F69" w:rsidP="00127F69">
      <w:pPr>
        <w:pStyle w:val="Style25"/>
        <w:widowControl/>
        <w:spacing w:before="211"/>
        <w:jc w:val="right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KATOLÍCKA UNIVERZITA V RUŽOMBERKU</w:t>
      </w:r>
    </w:p>
    <w:p w:rsidR="00127F69" w:rsidRPr="0043383B" w:rsidRDefault="00301690" w:rsidP="00127F69">
      <w:pPr>
        <w:pStyle w:val="Style25"/>
        <w:widowControl/>
        <w:spacing w:before="130"/>
        <w:jc w:val="center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PEDAGOGICKÁ FAKULTA</w:t>
      </w:r>
    </w:p>
    <w:p w:rsidR="00127F69" w:rsidRPr="0043383B" w:rsidRDefault="00127F69" w:rsidP="00127F69">
      <w:pPr>
        <w:pStyle w:val="Style25"/>
        <w:widowControl/>
        <w:spacing w:line="240" w:lineRule="exact"/>
        <w:rPr>
          <w:sz w:val="36"/>
          <w:szCs w:val="36"/>
        </w:rPr>
      </w:pPr>
    </w:p>
    <w:p w:rsidR="00127F69" w:rsidRPr="0043383B" w:rsidRDefault="00127F69" w:rsidP="00127F69">
      <w:pPr>
        <w:pStyle w:val="Style25"/>
        <w:widowControl/>
        <w:spacing w:line="240" w:lineRule="exact"/>
        <w:rPr>
          <w:sz w:val="36"/>
          <w:szCs w:val="36"/>
        </w:rPr>
      </w:pPr>
    </w:p>
    <w:p w:rsidR="00127F69" w:rsidRPr="0043383B" w:rsidRDefault="00127F69" w:rsidP="00127F69">
      <w:pPr>
        <w:pStyle w:val="Style25"/>
        <w:widowControl/>
        <w:spacing w:line="240" w:lineRule="exact"/>
        <w:rPr>
          <w:sz w:val="36"/>
          <w:szCs w:val="36"/>
        </w:rPr>
      </w:pPr>
    </w:p>
    <w:p w:rsidR="00127F69" w:rsidRPr="0043383B" w:rsidRDefault="00127F69" w:rsidP="00127F69">
      <w:pPr>
        <w:pStyle w:val="Style25"/>
        <w:widowControl/>
        <w:spacing w:line="240" w:lineRule="exact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before="235"/>
        <w:ind w:left="2837" w:right="2016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 xml:space="preserve">NÁZOV PRÁCE </w:t>
      </w:r>
    </w:p>
    <w:p w:rsidR="00127F69" w:rsidRPr="0043383B" w:rsidRDefault="00127F69" w:rsidP="00127F69">
      <w:pPr>
        <w:pStyle w:val="Style19"/>
        <w:widowControl/>
        <w:spacing w:line="240" w:lineRule="exact"/>
        <w:ind w:left="3269" w:firstLine="0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3269" w:firstLine="0"/>
        <w:rPr>
          <w:sz w:val="36"/>
          <w:szCs w:val="36"/>
        </w:rPr>
      </w:pPr>
    </w:p>
    <w:p w:rsidR="00127F69" w:rsidRPr="0043383B" w:rsidRDefault="00301690" w:rsidP="00127F69">
      <w:pPr>
        <w:pStyle w:val="Style19"/>
        <w:widowControl/>
        <w:spacing w:before="163" w:line="240" w:lineRule="auto"/>
        <w:ind w:left="3269" w:firstLine="0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Záverečná práca</w:t>
      </w: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rPr>
          <w:sz w:val="20"/>
          <w:szCs w:val="20"/>
        </w:rPr>
      </w:pPr>
    </w:p>
    <w:p w:rsidR="00127F69" w:rsidRPr="0043383B" w:rsidRDefault="00127F69" w:rsidP="00127F69">
      <w:pPr>
        <w:pStyle w:val="Style25"/>
        <w:widowControl/>
        <w:spacing w:before="91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Rok predloženia</w:t>
      </w:r>
    </w:p>
    <w:p w:rsidR="00127F69" w:rsidRPr="0043383B" w:rsidRDefault="00127F69" w:rsidP="00127F69">
      <w:pPr>
        <w:pStyle w:val="Style25"/>
        <w:widowControl/>
        <w:spacing w:before="144"/>
        <w:ind w:right="38"/>
        <w:jc w:val="center"/>
        <w:rPr>
          <w:rStyle w:val="FontStyle38"/>
          <w:b w:val="0"/>
          <w:color w:val="FF0000"/>
          <w:sz w:val="36"/>
          <w:szCs w:val="36"/>
        </w:rPr>
      </w:pPr>
    </w:p>
    <w:p w:rsidR="00127F69" w:rsidRPr="00FD580A" w:rsidRDefault="00127F69" w:rsidP="00091FA7">
      <w:pPr>
        <w:pStyle w:val="Style25"/>
        <w:widowControl/>
        <w:spacing w:before="144"/>
        <w:ind w:right="38"/>
        <w:rPr>
          <w:rStyle w:val="FontStyle37"/>
          <w:rFonts w:ascii="Palatino Linotype" w:hAnsi="Palatino Linotype"/>
          <w:b/>
          <w:sz w:val="22"/>
          <w:szCs w:val="22"/>
        </w:rPr>
      </w:pPr>
      <w:r w:rsidRPr="0043383B">
        <w:rPr>
          <w:rStyle w:val="FontStyle38"/>
          <w:sz w:val="36"/>
          <w:szCs w:val="36"/>
        </w:rPr>
        <w:t xml:space="preserve">Meno, priezvisko, akademické tituly </w:t>
      </w:r>
      <w:r w:rsidRPr="0043383B">
        <w:rPr>
          <w:rStyle w:val="FontStyle38"/>
          <w:sz w:val="36"/>
          <w:szCs w:val="36"/>
        </w:rPr>
        <w:br/>
        <w:t>a vedecko-pedagogické tituly autora</w:t>
      </w:r>
      <w:r>
        <w:rPr>
          <w:rStyle w:val="FontStyle37"/>
          <w:rFonts w:ascii="Palatino Linotype" w:hAnsi="Palatino Linotype"/>
          <w:b/>
          <w:sz w:val="22"/>
          <w:szCs w:val="22"/>
        </w:rPr>
        <w:br w:type="page"/>
      </w:r>
      <w:r w:rsidRPr="00FD580A">
        <w:rPr>
          <w:rStyle w:val="FontStyle37"/>
          <w:rFonts w:ascii="Palatino Linotype" w:hAnsi="Palatino Linotype"/>
          <w:b/>
          <w:sz w:val="22"/>
          <w:szCs w:val="22"/>
        </w:rPr>
        <w:lastRenderedPageBreak/>
        <w:t xml:space="preserve">Príloha č. </w:t>
      </w:r>
      <w:r w:rsidR="00091FA7">
        <w:rPr>
          <w:rStyle w:val="FontStyle37"/>
          <w:rFonts w:ascii="Palatino Linotype" w:hAnsi="Palatino Linotype"/>
          <w:b/>
          <w:sz w:val="22"/>
          <w:szCs w:val="22"/>
        </w:rPr>
        <w:t>2</w:t>
      </w:r>
      <w:r w:rsidRPr="00FD580A">
        <w:rPr>
          <w:rStyle w:val="FontStyle37"/>
          <w:rFonts w:ascii="Palatino Linotype" w:hAnsi="Palatino Linotype"/>
          <w:b/>
          <w:sz w:val="22"/>
          <w:szCs w:val="22"/>
        </w:rPr>
        <w:t xml:space="preserve"> - Vzor titulného listu práce</w:t>
      </w:r>
    </w:p>
    <w:p w:rsidR="00127F69" w:rsidRPr="000F507A" w:rsidRDefault="00127F69" w:rsidP="00127F69">
      <w:pPr>
        <w:pStyle w:val="Style25"/>
        <w:widowControl/>
        <w:spacing w:line="240" w:lineRule="exact"/>
        <w:ind w:left="677"/>
        <w:jc w:val="both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ind w:left="677"/>
        <w:jc w:val="both"/>
        <w:rPr>
          <w:sz w:val="20"/>
          <w:szCs w:val="20"/>
        </w:rPr>
      </w:pPr>
    </w:p>
    <w:p w:rsidR="00127F69" w:rsidRPr="000F507A" w:rsidRDefault="00127F69" w:rsidP="00127F69">
      <w:pPr>
        <w:pStyle w:val="Style25"/>
        <w:widowControl/>
        <w:spacing w:line="240" w:lineRule="exact"/>
        <w:ind w:left="677"/>
        <w:jc w:val="both"/>
        <w:rPr>
          <w:sz w:val="20"/>
          <w:szCs w:val="20"/>
        </w:rPr>
      </w:pPr>
    </w:p>
    <w:p w:rsidR="00127F69" w:rsidRPr="0043383B" w:rsidRDefault="00127F69" w:rsidP="00127F69">
      <w:pPr>
        <w:pStyle w:val="Style25"/>
        <w:widowControl/>
        <w:spacing w:before="130"/>
        <w:ind w:left="677"/>
        <w:jc w:val="center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KATOLÍCKA UNIVERZITA V RUŽOMBERKU</w:t>
      </w:r>
    </w:p>
    <w:p w:rsidR="00127F69" w:rsidRPr="0043383B" w:rsidRDefault="00301690" w:rsidP="00127F69">
      <w:pPr>
        <w:pStyle w:val="Style25"/>
        <w:widowControl/>
        <w:spacing w:before="130"/>
        <w:ind w:left="576"/>
        <w:jc w:val="center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PEDAGOGICKÁ FAKULTA</w:t>
      </w: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2837" w:right="2016"/>
        <w:jc w:val="center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before="5" w:line="533" w:lineRule="exact"/>
        <w:ind w:right="-2" w:firstLine="0"/>
        <w:jc w:val="center"/>
        <w:rPr>
          <w:rStyle w:val="FontStyle38"/>
          <w:sz w:val="36"/>
          <w:szCs w:val="36"/>
        </w:rPr>
      </w:pPr>
      <w:r w:rsidRPr="0043383B">
        <w:rPr>
          <w:rStyle w:val="FontStyle38"/>
          <w:sz w:val="36"/>
          <w:szCs w:val="36"/>
        </w:rPr>
        <w:t>NÁZOV PRÁCE</w:t>
      </w:r>
    </w:p>
    <w:p w:rsidR="00127F69" w:rsidRPr="0043383B" w:rsidRDefault="00127F69" w:rsidP="00127F69">
      <w:pPr>
        <w:pStyle w:val="Style19"/>
        <w:widowControl/>
        <w:spacing w:line="240" w:lineRule="exact"/>
        <w:ind w:left="3269" w:firstLine="0"/>
        <w:jc w:val="center"/>
        <w:rPr>
          <w:sz w:val="36"/>
          <w:szCs w:val="36"/>
        </w:rPr>
      </w:pPr>
    </w:p>
    <w:p w:rsidR="00127F69" w:rsidRPr="0043383B" w:rsidRDefault="00127F69" w:rsidP="00127F69">
      <w:pPr>
        <w:pStyle w:val="Style19"/>
        <w:widowControl/>
        <w:spacing w:line="240" w:lineRule="exact"/>
        <w:ind w:left="3269" w:firstLine="0"/>
        <w:jc w:val="center"/>
        <w:rPr>
          <w:sz w:val="36"/>
          <w:szCs w:val="36"/>
        </w:rPr>
      </w:pPr>
    </w:p>
    <w:p w:rsidR="00127F69" w:rsidRPr="0043383B" w:rsidRDefault="00301690" w:rsidP="00127F69">
      <w:pPr>
        <w:pStyle w:val="Style19"/>
        <w:widowControl/>
        <w:spacing w:before="168" w:line="240" w:lineRule="auto"/>
        <w:ind w:firstLine="0"/>
        <w:jc w:val="center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Záverečná práca</w:t>
      </w:r>
    </w:p>
    <w:p w:rsidR="00127F69" w:rsidRPr="0043383B" w:rsidRDefault="00127F69" w:rsidP="00127F69">
      <w:pPr>
        <w:pStyle w:val="Style16"/>
        <w:widowControl/>
        <w:spacing w:line="240" w:lineRule="exact"/>
        <w:jc w:val="center"/>
        <w:rPr>
          <w:sz w:val="36"/>
          <w:szCs w:val="36"/>
        </w:rPr>
      </w:pPr>
    </w:p>
    <w:p w:rsidR="00127F69" w:rsidRPr="0043383B" w:rsidRDefault="00127F69" w:rsidP="00127F69">
      <w:pPr>
        <w:pStyle w:val="Style16"/>
        <w:widowControl/>
        <w:spacing w:line="240" w:lineRule="exact"/>
        <w:jc w:val="center"/>
        <w:rPr>
          <w:sz w:val="36"/>
          <w:szCs w:val="36"/>
        </w:rPr>
      </w:pPr>
    </w:p>
    <w:p w:rsidR="00127F69" w:rsidRDefault="00127F69" w:rsidP="00127F69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DE0A5C" w:rsidRDefault="00DE0A5C" w:rsidP="00127F69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DE0A5C" w:rsidRDefault="00DE0A5C" w:rsidP="00127F69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DE0A5C" w:rsidRDefault="00DE0A5C" w:rsidP="00127F69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DE0A5C" w:rsidRPr="000F507A" w:rsidRDefault="00DE0A5C" w:rsidP="00127F69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127F69" w:rsidRPr="000F507A" w:rsidRDefault="00127F69" w:rsidP="00127F69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127F69" w:rsidRPr="000F507A" w:rsidRDefault="00127F69" w:rsidP="00127F69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127F69" w:rsidRPr="000F507A" w:rsidRDefault="00127F69" w:rsidP="00127F69">
      <w:pPr>
        <w:pStyle w:val="Style16"/>
        <w:widowControl/>
        <w:spacing w:line="240" w:lineRule="exact"/>
        <w:jc w:val="left"/>
        <w:rPr>
          <w:sz w:val="20"/>
          <w:szCs w:val="20"/>
        </w:rPr>
      </w:pPr>
    </w:p>
    <w:p w:rsidR="00127F69" w:rsidRPr="00001133" w:rsidRDefault="00001133" w:rsidP="00127F69">
      <w:pPr>
        <w:pStyle w:val="Style16"/>
        <w:widowControl/>
        <w:tabs>
          <w:tab w:val="left" w:pos="2078"/>
        </w:tabs>
        <w:spacing w:before="230" w:line="394" w:lineRule="exact"/>
        <w:jc w:val="left"/>
        <w:rPr>
          <w:rStyle w:val="FontStyle41"/>
        </w:rPr>
      </w:pPr>
      <w:r>
        <w:rPr>
          <w:rStyle w:val="FontStyle41"/>
        </w:rPr>
        <w:t xml:space="preserve">Študijný program:        </w:t>
      </w:r>
      <w:r w:rsidR="0036644C" w:rsidRPr="00001133">
        <w:rPr>
          <w:rStyle w:val="FontStyle41"/>
        </w:rPr>
        <w:t>Doplňujúce pedagogické štúdium</w:t>
      </w:r>
    </w:p>
    <w:p w:rsidR="0036644C" w:rsidRPr="00001133" w:rsidRDefault="0036644C" w:rsidP="00127F69">
      <w:pPr>
        <w:pStyle w:val="Style16"/>
        <w:widowControl/>
        <w:tabs>
          <w:tab w:val="left" w:pos="2078"/>
        </w:tabs>
        <w:spacing w:line="394" w:lineRule="exact"/>
        <w:jc w:val="left"/>
        <w:rPr>
          <w:rStyle w:val="FontStyle41"/>
        </w:rPr>
      </w:pPr>
      <w:r w:rsidRPr="00001133">
        <w:rPr>
          <w:rStyle w:val="FontStyle41"/>
        </w:rPr>
        <w:t>Modul DPŠ:                 Názov modulu</w:t>
      </w:r>
      <w:r w:rsidR="00301690">
        <w:rPr>
          <w:rStyle w:val="FontStyle41"/>
        </w:rPr>
        <w:t xml:space="preserve"> (Základný / Rozširujúci pre....)</w:t>
      </w:r>
    </w:p>
    <w:p w:rsidR="00127F69" w:rsidRPr="00001133" w:rsidRDefault="0036644C" w:rsidP="00127F69">
      <w:pPr>
        <w:pStyle w:val="Style16"/>
        <w:widowControl/>
        <w:tabs>
          <w:tab w:val="left" w:pos="2078"/>
        </w:tabs>
        <w:spacing w:before="5" w:line="394" w:lineRule="exact"/>
        <w:jc w:val="left"/>
        <w:rPr>
          <w:rStyle w:val="FontStyle41"/>
        </w:rPr>
      </w:pPr>
      <w:r w:rsidRPr="00001133">
        <w:rPr>
          <w:rStyle w:val="FontStyle41"/>
        </w:rPr>
        <w:t>Školiace pracovisk</w:t>
      </w:r>
      <w:r w:rsidR="00153CC9">
        <w:rPr>
          <w:rStyle w:val="FontStyle41"/>
        </w:rPr>
        <w:t xml:space="preserve">o:    </w:t>
      </w:r>
      <w:r w:rsidRPr="00001133">
        <w:rPr>
          <w:rStyle w:val="FontStyle41"/>
        </w:rPr>
        <w:t>Centrum celoživotnéh</w:t>
      </w:r>
      <w:r w:rsidR="00001133" w:rsidRPr="00001133">
        <w:rPr>
          <w:rStyle w:val="FontStyle41"/>
        </w:rPr>
        <w:t>o vzdelávania</w:t>
      </w:r>
    </w:p>
    <w:p w:rsidR="00127F69" w:rsidRPr="0043383B" w:rsidRDefault="00127F69" w:rsidP="00127F69">
      <w:pPr>
        <w:pStyle w:val="Style16"/>
        <w:widowControl/>
        <w:tabs>
          <w:tab w:val="left" w:pos="2078"/>
        </w:tabs>
        <w:spacing w:line="394" w:lineRule="exact"/>
        <w:rPr>
          <w:rStyle w:val="FontStyle41"/>
        </w:rPr>
      </w:pPr>
      <w:r w:rsidRPr="0043383B">
        <w:rPr>
          <w:rStyle w:val="FontStyle41"/>
        </w:rPr>
        <w:t>Školiteľ:</w:t>
      </w:r>
      <w:r w:rsidRPr="0043383B">
        <w:rPr>
          <w:rStyle w:val="FontStyle41"/>
        </w:rPr>
        <w:tab/>
        <w:t>meno, priezvisko, akademické tituly a vedecko-pedagogické tituly</w:t>
      </w:r>
    </w:p>
    <w:p w:rsidR="00127F69" w:rsidRDefault="00127F69" w:rsidP="00127F69">
      <w:pPr>
        <w:pStyle w:val="Style16"/>
        <w:widowControl/>
        <w:tabs>
          <w:tab w:val="left" w:pos="2078"/>
        </w:tabs>
        <w:spacing w:line="394" w:lineRule="exact"/>
        <w:rPr>
          <w:rStyle w:val="FontStyle41"/>
        </w:rPr>
      </w:pPr>
    </w:p>
    <w:p w:rsidR="00153CC9" w:rsidRDefault="00153CC9" w:rsidP="00127F69">
      <w:pPr>
        <w:pStyle w:val="Style16"/>
        <w:widowControl/>
        <w:tabs>
          <w:tab w:val="left" w:pos="2078"/>
        </w:tabs>
        <w:spacing w:line="394" w:lineRule="exact"/>
        <w:rPr>
          <w:rStyle w:val="FontStyle41"/>
        </w:rPr>
      </w:pPr>
    </w:p>
    <w:p w:rsidR="00153CC9" w:rsidRDefault="00153CC9" w:rsidP="00127F69">
      <w:pPr>
        <w:pStyle w:val="Style16"/>
        <w:widowControl/>
        <w:tabs>
          <w:tab w:val="left" w:pos="2078"/>
        </w:tabs>
        <w:spacing w:line="394" w:lineRule="exact"/>
        <w:rPr>
          <w:rStyle w:val="FontStyle41"/>
        </w:rPr>
      </w:pPr>
    </w:p>
    <w:p w:rsidR="00082E30" w:rsidRDefault="00082E30" w:rsidP="00127F69">
      <w:pPr>
        <w:pStyle w:val="Style22"/>
        <w:widowControl/>
        <w:spacing w:before="96"/>
        <w:rPr>
          <w:rStyle w:val="FontStyle39"/>
          <w:sz w:val="28"/>
          <w:szCs w:val="28"/>
        </w:rPr>
      </w:pPr>
    </w:p>
    <w:p w:rsidR="00127F69" w:rsidRPr="0043383B" w:rsidRDefault="00127F69" w:rsidP="00127F69">
      <w:pPr>
        <w:pStyle w:val="Style22"/>
        <w:widowControl/>
        <w:spacing w:before="96"/>
        <w:rPr>
          <w:rStyle w:val="FontStyle39"/>
          <w:sz w:val="28"/>
          <w:szCs w:val="28"/>
        </w:rPr>
      </w:pPr>
      <w:r w:rsidRPr="0043383B">
        <w:rPr>
          <w:rStyle w:val="FontStyle39"/>
          <w:sz w:val="28"/>
          <w:szCs w:val="28"/>
        </w:rPr>
        <w:t>Miesto a rok predloženia</w:t>
      </w:r>
    </w:p>
    <w:p w:rsidR="0083078F" w:rsidRDefault="00127F69" w:rsidP="0040724A">
      <w:pPr>
        <w:rPr>
          <w:rStyle w:val="FontStyle37"/>
          <w:rFonts w:ascii="Palatino Linotype" w:hAnsi="Palatino Linotype"/>
          <w:b/>
          <w:sz w:val="22"/>
          <w:szCs w:val="22"/>
        </w:rPr>
      </w:pPr>
      <w:r w:rsidRPr="0043383B">
        <w:rPr>
          <w:rStyle w:val="FontStyle39"/>
          <w:sz w:val="28"/>
          <w:szCs w:val="28"/>
        </w:rPr>
        <w:t xml:space="preserve">Meno, priezvisko, akademické tituly </w:t>
      </w:r>
      <w:r w:rsidRPr="0043383B">
        <w:rPr>
          <w:rStyle w:val="FontStyle39"/>
          <w:sz w:val="28"/>
          <w:szCs w:val="28"/>
        </w:rPr>
        <w:br/>
        <w:t>a vedecko-pedagogické tituly autora</w:t>
      </w:r>
      <w:r>
        <w:rPr>
          <w:rStyle w:val="FontStyle37"/>
          <w:rFonts w:ascii="Palatino Linotype" w:hAnsi="Palatino Linotype"/>
          <w:b/>
          <w:sz w:val="22"/>
          <w:szCs w:val="22"/>
        </w:rPr>
        <w:br w:type="page"/>
      </w:r>
    </w:p>
    <w:p w:rsidR="0083078F" w:rsidRDefault="0083078F" w:rsidP="0083078F">
      <w:pPr>
        <w:rPr>
          <w:rStyle w:val="FontStyle37"/>
          <w:rFonts w:ascii="Palatino Linotype" w:hAnsi="Palatino Linotype"/>
          <w:b/>
          <w:sz w:val="22"/>
          <w:szCs w:val="22"/>
        </w:rPr>
      </w:pPr>
      <w:r>
        <w:rPr>
          <w:rStyle w:val="FontStyle37"/>
          <w:rFonts w:ascii="Palatino Linotype" w:hAnsi="Palatino Linotype"/>
          <w:b/>
          <w:sz w:val="22"/>
          <w:szCs w:val="22"/>
        </w:rPr>
        <w:lastRenderedPageBreak/>
        <w:t xml:space="preserve">Príloha č. </w:t>
      </w:r>
      <w:r>
        <w:rPr>
          <w:rStyle w:val="FontStyle37"/>
          <w:rFonts w:ascii="Palatino Linotype" w:hAnsi="Palatino Linotype"/>
          <w:b/>
          <w:sz w:val="22"/>
          <w:szCs w:val="22"/>
        </w:rPr>
        <w:t>3</w:t>
      </w:r>
      <w:r>
        <w:rPr>
          <w:rStyle w:val="FontStyle37"/>
          <w:rFonts w:ascii="Palatino Linotype" w:hAnsi="Palatino Linotype"/>
          <w:b/>
          <w:sz w:val="22"/>
          <w:szCs w:val="22"/>
        </w:rPr>
        <w:t xml:space="preserve"> - </w:t>
      </w:r>
      <w:r w:rsidRPr="0083078F">
        <w:rPr>
          <w:rStyle w:val="FontStyle37"/>
          <w:rFonts w:ascii="Palatino Linotype" w:hAnsi="Palatino Linotype"/>
          <w:b/>
          <w:sz w:val="22"/>
          <w:szCs w:val="22"/>
        </w:rPr>
        <w:t>Vzor Zadania záverečnej práce</w:t>
      </w:r>
      <w:r>
        <w:rPr>
          <w:rStyle w:val="FontStyle37"/>
          <w:rFonts w:ascii="Palatino Linotype" w:hAnsi="Palatino Linotype"/>
          <w:b/>
          <w:sz w:val="22"/>
          <w:szCs w:val="22"/>
        </w:rPr>
        <w:t xml:space="preserve"> (vložiť podpísané)</w:t>
      </w:r>
    </w:p>
    <w:p w:rsidR="0083078F" w:rsidRPr="0083078F" w:rsidRDefault="0083078F" w:rsidP="0083078F">
      <w:pPr>
        <w:rPr>
          <w:rStyle w:val="FontStyle37"/>
          <w:rFonts w:ascii="Palatino Linotype" w:hAnsi="Palatino Linotype"/>
          <w:b/>
          <w:sz w:val="22"/>
          <w:szCs w:val="22"/>
        </w:rPr>
      </w:pPr>
    </w:p>
    <w:p w:rsidR="0083078F" w:rsidRDefault="0083078F" w:rsidP="0083078F">
      <w:pPr>
        <w:spacing w:after="530"/>
        <w:ind w:left="-23" w:right="-23"/>
      </w:pPr>
      <w:r>
        <w:rPr>
          <w:b/>
          <w:noProof/>
        </w:rPr>
        <mc:AlternateContent>
          <mc:Choice Requires="wpg">
            <w:drawing>
              <wp:inline distT="0" distB="0" distL="0" distR="0" wp14:anchorId="33BB7617" wp14:editId="39AE3044">
                <wp:extent cx="5877536" cy="920966"/>
                <wp:effectExtent l="0" t="0" r="0" b="0"/>
                <wp:docPr id="40" name="Group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36" cy="920966"/>
                          <a:chOff x="0" y="0"/>
                          <a:chExt cx="5877536" cy="920966"/>
                        </a:xfrm>
                      </wpg:grpSpPr>
                      <wps:wsp>
                        <wps:cNvPr id="41" name="Shape 1201"/>
                        <wps:cNvSpPr/>
                        <wps:spPr>
                          <a:xfrm>
                            <a:off x="5087067" y="0"/>
                            <a:ext cx="15122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227965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1202"/>
                        <wps:cNvSpPr/>
                        <wps:spPr>
                          <a:xfrm>
                            <a:off x="5109750" y="0"/>
                            <a:ext cx="9144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1203"/>
                        <wps:cNvSpPr/>
                        <wps:spPr>
                          <a:xfrm>
                            <a:off x="5132432" y="0"/>
                            <a:ext cx="9144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204"/>
                        <wps:cNvSpPr/>
                        <wps:spPr>
                          <a:xfrm>
                            <a:off x="5170236" y="0"/>
                            <a:ext cx="22683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" h="227965">
                                <a:moveTo>
                                  <a:pt x="0" y="0"/>
                                </a:moveTo>
                                <a:lnTo>
                                  <a:pt x="22683" y="0"/>
                                </a:lnTo>
                                <a:lnTo>
                                  <a:pt x="22683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205"/>
                        <wps:cNvSpPr/>
                        <wps:spPr>
                          <a:xfrm>
                            <a:off x="5200480" y="0"/>
                            <a:ext cx="15122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227965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206"/>
                        <wps:cNvSpPr/>
                        <wps:spPr>
                          <a:xfrm>
                            <a:off x="5223162" y="0"/>
                            <a:ext cx="22683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" h="227965">
                                <a:moveTo>
                                  <a:pt x="0" y="0"/>
                                </a:moveTo>
                                <a:lnTo>
                                  <a:pt x="22683" y="0"/>
                                </a:lnTo>
                                <a:lnTo>
                                  <a:pt x="22683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207"/>
                        <wps:cNvSpPr/>
                        <wps:spPr>
                          <a:xfrm>
                            <a:off x="5253406" y="0"/>
                            <a:ext cx="9144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208"/>
                        <wps:cNvSpPr/>
                        <wps:spPr>
                          <a:xfrm>
                            <a:off x="5268528" y="0"/>
                            <a:ext cx="22683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" h="227965">
                                <a:moveTo>
                                  <a:pt x="0" y="0"/>
                                </a:moveTo>
                                <a:lnTo>
                                  <a:pt x="22683" y="0"/>
                                </a:lnTo>
                                <a:lnTo>
                                  <a:pt x="22683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209"/>
                        <wps:cNvSpPr/>
                        <wps:spPr>
                          <a:xfrm>
                            <a:off x="5298771" y="0"/>
                            <a:ext cx="30244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4" h="227965">
                                <a:moveTo>
                                  <a:pt x="0" y="0"/>
                                </a:moveTo>
                                <a:lnTo>
                                  <a:pt x="30244" y="0"/>
                                </a:lnTo>
                                <a:lnTo>
                                  <a:pt x="30244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210"/>
                        <wps:cNvSpPr/>
                        <wps:spPr>
                          <a:xfrm>
                            <a:off x="5336575" y="0"/>
                            <a:ext cx="15122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227965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211"/>
                        <wps:cNvSpPr/>
                        <wps:spPr>
                          <a:xfrm>
                            <a:off x="5359258" y="0"/>
                            <a:ext cx="15122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227965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212"/>
                        <wps:cNvSpPr/>
                        <wps:spPr>
                          <a:xfrm>
                            <a:off x="5397062" y="0"/>
                            <a:ext cx="15122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227965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213"/>
                        <wps:cNvSpPr/>
                        <wps:spPr>
                          <a:xfrm>
                            <a:off x="5419745" y="0"/>
                            <a:ext cx="15122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227965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214"/>
                        <wps:cNvSpPr/>
                        <wps:spPr>
                          <a:xfrm>
                            <a:off x="5449988" y="0"/>
                            <a:ext cx="9144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215"/>
                        <wps:cNvSpPr/>
                        <wps:spPr>
                          <a:xfrm>
                            <a:off x="5480232" y="0"/>
                            <a:ext cx="9144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216"/>
                        <wps:cNvSpPr/>
                        <wps:spPr>
                          <a:xfrm>
                            <a:off x="5502914" y="0"/>
                            <a:ext cx="9144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1217"/>
                        <wps:cNvSpPr/>
                        <wps:spPr>
                          <a:xfrm>
                            <a:off x="5518036" y="0"/>
                            <a:ext cx="22683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3" h="227965">
                                <a:moveTo>
                                  <a:pt x="0" y="0"/>
                                </a:moveTo>
                                <a:lnTo>
                                  <a:pt x="22683" y="0"/>
                                </a:lnTo>
                                <a:lnTo>
                                  <a:pt x="22683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218"/>
                        <wps:cNvSpPr/>
                        <wps:spPr>
                          <a:xfrm>
                            <a:off x="5563401" y="0"/>
                            <a:ext cx="15122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227965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219"/>
                        <wps:cNvSpPr/>
                        <wps:spPr>
                          <a:xfrm>
                            <a:off x="5586084" y="0"/>
                            <a:ext cx="15122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227965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220"/>
                        <wps:cNvSpPr/>
                        <wps:spPr>
                          <a:xfrm>
                            <a:off x="5623888" y="0"/>
                            <a:ext cx="22682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2" h="227965">
                                <a:moveTo>
                                  <a:pt x="0" y="0"/>
                                </a:moveTo>
                                <a:lnTo>
                                  <a:pt x="22682" y="0"/>
                                </a:lnTo>
                                <a:lnTo>
                                  <a:pt x="22682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221"/>
                        <wps:cNvSpPr/>
                        <wps:spPr>
                          <a:xfrm>
                            <a:off x="5654131" y="0"/>
                            <a:ext cx="9144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1222"/>
                        <wps:cNvSpPr/>
                        <wps:spPr>
                          <a:xfrm>
                            <a:off x="5669253" y="0"/>
                            <a:ext cx="15122" cy="22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2" h="227965">
                                <a:moveTo>
                                  <a:pt x="0" y="0"/>
                                </a:moveTo>
                                <a:lnTo>
                                  <a:pt x="15122" y="0"/>
                                </a:lnTo>
                                <a:lnTo>
                                  <a:pt x="15122" y="227965"/>
                                </a:lnTo>
                                <a:lnTo>
                                  <a:pt x="0" y="227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35"/>
                        <wps:cNvSpPr/>
                        <wps:spPr>
                          <a:xfrm>
                            <a:off x="0" y="890473"/>
                            <a:ext cx="755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3">
                                <a:moveTo>
                                  <a:pt x="0" y="0"/>
                                </a:moveTo>
                                <a:lnTo>
                                  <a:pt x="755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" name="Picture 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8311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Shape 39"/>
                        <wps:cNvSpPr/>
                        <wps:spPr>
                          <a:xfrm>
                            <a:off x="755993" y="890473"/>
                            <a:ext cx="4247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998">
                                <a:moveTo>
                                  <a:pt x="0" y="0"/>
                                </a:moveTo>
                                <a:lnTo>
                                  <a:pt x="4247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40"/>
                        <wps:cNvSpPr/>
                        <wps:spPr>
                          <a:xfrm>
                            <a:off x="1074242" y="439001"/>
                            <a:ext cx="4803294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78F" w:rsidRDefault="0083078F" w:rsidP="0083078F">
                              <w:pPr>
                                <w:spacing w:after="16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w w:val="102"/>
                                  <w:sz w:val="30"/>
                                </w:rPr>
                                <w:t>KATOLÍCKA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spacing w:val="-123"/>
                                  <w:w w:val="10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w w:val="102"/>
                                  <w:sz w:val="30"/>
                                </w:rPr>
                                <w:t>UNIVERZITA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spacing w:val="-123"/>
                                  <w:w w:val="10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w w:val="102"/>
                                  <w:sz w:val="30"/>
                                </w:rPr>
                                <w:t>V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spacing w:val="-123"/>
                                  <w:w w:val="10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w w:val="102"/>
                                  <w:sz w:val="30"/>
                                </w:rPr>
                                <w:t>RUŽOMBERKU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41"/>
                        <wps:cNvSpPr/>
                        <wps:spPr>
                          <a:xfrm>
                            <a:off x="2169617" y="667601"/>
                            <a:ext cx="1889596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78F" w:rsidRDefault="0083078F" w:rsidP="0083078F">
                              <w:pPr>
                                <w:spacing w:after="16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w w:val="67"/>
                                  <w:sz w:val="30"/>
                                </w:rPr>
                                <w:t>Pedagogická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spacing w:val="-123"/>
                                  <w:w w:val="6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w w:val="67"/>
                                  <w:sz w:val="30"/>
                                </w:rPr>
                                <w:t>fakulta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43"/>
                        <wps:cNvSpPr/>
                        <wps:spPr>
                          <a:xfrm>
                            <a:off x="5003991" y="890473"/>
                            <a:ext cx="755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3">
                                <a:moveTo>
                                  <a:pt x="0" y="0"/>
                                </a:moveTo>
                                <a:lnTo>
                                  <a:pt x="755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B7617" id="Group 606" o:spid="_x0000_s1026" style="width:462.8pt;height:72.5pt;mso-position-horizontal-relative:char;mso-position-vertical-relative:line" coordsize="58775,9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">
                <v:shape id="Shape 1201" o:spid="_x0000_s1027" style="position:absolute;left:50870;width:151;height:2279;visibility:visible;mso-wrap-style:square;v-text-anchor:top" coordsize="15122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" path="m,l15122,r,227965l,227965,,e" fillcolor="black" stroked="f" strokeweight="0">
                  <v:stroke miterlimit="83231f" joinstyle="miter"/>
                  <v:path arrowok="t" textboxrect="0,0,15122,227965"/>
                </v:shape>
                <v:shape id="Shape 1202" o:spid="_x0000_s1028" style="position:absolute;left:51097;width:91;height:2279;visibility:visible;mso-wrap-style:square;v-text-anchor:top" coordsize="9144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" path="m,l9144,r,227965l,227965,,e" fillcolor="black" stroked="f" strokeweight="0">
                  <v:stroke miterlimit="83231f" joinstyle="miter"/>
                  <v:path arrowok="t" textboxrect="0,0,9144,227965"/>
                </v:shape>
                <v:shape id="Shape 1203" o:spid="_x0000_s1029" style="position:absolute;left:51324;width:91;height:2279;visibility:visible;mso-wrap-style:square;v-text-anchor:top" coordsize="9144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" path="m,l9144,r,227965l,227965,,e" fillcolor="black" stroked="f" strokeweight="0">
                  <v:stroke miterlimit="83231f" joinstyle="miter"/>
                  <v:path arrowok="t" textboxrect="0,0,9144,227965"/>
                </v:shape>
                <v:shape id="Shape 1204" o:spid="_x0000_s1030" style="position:absolute;left:51702;width:227;height:2279;visibility:visible;mso-wrap-style:square;v-text-anchor:top" coordsize="22683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" path="m,l22683,r,227965l,227965,,e" fillcolor="black" stroked="f" strokeweight="0">
                  <v:stroke miterlimit="83231f" joinstyle="miter"/>
                  <v:path arrowok="t" textboxrect="0,0,22683,227965"/>
                </v:shape>
                <v:shape id="Shape 1205" o:spid="_x0000_s1031" style="position:absolute;left:52004;width:152;height:2279;visibility:visible;mso-wrap-style:square;v-text-anchor:top" coordsize="15122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" path="m,l15122,r,227965l,227965,,e" fillcolor="black" stroked="f" strokeweight="0">
                  <v:stroke miterlimit="83231f" joinstyle="miter"/>
                  <v:path arrowok="t" textboxrect="0,0,15122,227965"/>
                </v:shape>
                <v:shape id="Shape 1206" o:spid="_x0000_s1032" style="position:absolute;left:52231;width:227;height:2279;visibility:visible;mso-wrap-style:square;v-text-anchor:top" coordsize="22683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" path="m,l22683,r,227965l,227965,,e" fillcolor="black" stroked="f" strokeweight="0">
                  <v:stroke miterlimit="83231f" joinstyle="miter"/>
                  <v:path arrowok="t" textboxrect="0,0,22683,227965"/>
                </v:shape>
                <v:shape id="Shape 1207" o:spid="_x0000_s1033" style="position:absolute;left:52534;width:91;height:2279;visibility:visible;mso-wrap-style:square;v-text-anchor:top" coordsize="9144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" path="m,l9144,r,227965l,227965,,e" fillcolor="black" stroked="f" strokeweight="0">
                  <v:stroke miterlimit="83231f" joinstyle="miter"/>
                  <v:path arrowok="t" textboxrect="0,0,9144,227965"/>
                </v:shape>
                <v:shape id="Shape 1208" o:spid="_x0000_s1034" style="position:absolute;left:52685;width:227;height:2279;visibility:visible;mso-wrap-style:square;v-text-anchor:top" coordsize="22683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" path="m,l22683,r,227965l,227965,,e" fillcolor="black" stroked="f" strokeweight="0">
                  <v:stroke miterlimit="83231f" joinstyle="miter"/>
                  <v:path arrowok="t" textboxrect="0,0,22683,227965"/>
                </v:shape>
                <v:shape id="Shape 1209" o:spid="_x0000_s1035" style="position:absolute;left:52987;width:303;height:2279;visibility:visible;mso-wrap-style:square;v-text-anchor:top" coordsize="30244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" path="m,l30244,r,227965l,227965,,e" fillcolor="black" stroked="f" strokeweight="0">
                  <v:stroke miterlimit="83231f" joinstyle="miter"/>
                  <v:path arrowok="t" textboxrect="0,0,30244,227965"/>
                </v:shape>
                <v:shape id="Shape 1210" o:spid="_x0000_s1036" style="position:absolute;left:53365;width:151;height:2279;visibility:visible;mso-wrap-style:square;v-text-anchor:top" coordsize="15122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" path="m,l15122,r,227965l,227965,,e" fillcolor="black" stroked="f" strokeweight="0">
                  <v:stroke miterlimit="83231f" joinstyle="miter"/>
                  <v:path arrowok="t" textboxrect="0,0,15122,227965"/>
                </v:shape>
                <v:shape id="Shape 1211" o:spid="_x0000_s1037" style="position:absolute;left:53592;width:151;height:2279;visibility:visible;mso-wrap-style:square;v-text-anchor:top" coordsize="15122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" path="m,l15122,r,227965l,227965,,e" fillcolor="black" stroked="f" strokeweight="0">
                  <v:stroke miterlimit="83231f" joinstyle="miter"/>
                  <v:path arrowok="t" textboxrect="0,0,15122,227965"/>
                </v:shape>
                <v:shape id="Shape 1212" o:spid="_x0000_s1038" style="position:absolute;left:53970;width:151;height:2279;visibility:visible;mso-wrap-style:square;v-text-anchor:top" coordsize="15122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" path="m,l15122,r,227965l,227965,,e" fillcolor="black" stroked="f" strokeweight="0">
                  <v:stroke miterlimit="83231f" joinstyle="miter"/>
                  <v:path arrowok="t" textboxrect="0,0,15122,227965"/>
                </v:shape>
                <v:shape id="Shape 1213" o:spid="_x0000_s1039" style="position:absolute;left:54197;width:151;height:2279;visibility:visible;mso-wrap-style:square;v-text-anchor:top" coordsize="15122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" path="m,l15122,r,227965l,227965,,e" fillcolor="black" stroked="f" strokeweight="0">
                  <v:stroke miterlimit="83231f" joinstyle="miter"/>
                  <v:path arrowok="t" textboxrect="0,0,15122,227965"/>
                </v:shape>
                <v:shape id="Shape 1214" o:spid="_x0000_s1040" style="position:absolute;left:54499;width:92;height:2279;visibility:visible;mso-wrap-style:square;v-text-anchor:top" coordsize="9144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" path="m,l9144,r,227965l,227965,,e" fillcolor="black" stroked="f" strokeweight="0">
                  <v:stroke miterlimit="83231f" joinstyle="miter"/>
                  <v:path arrowok="t" textboxrect="0,0,9144,227965"/>
                </v:shape>
                <v:shape id="Shape 1215" o:spid="_x0000_s1041" style="position:absolute;left:54802;width:91;height:2279;visibility:visible;mso-wrap-style:square;v-text-anchor:top" coordsize="9144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" path="m,l9144,r,227965l,227965,,e" fillcolor="black" stroked="f" strokeweight="0">
                  <v:stroke miterlimit="83231f" joinstyle="miter"/>
                  <v:path arrowok="t" textboxrect="0,0,9144,227965"/>
                </v:shape>
                <v:shape id="Shape 1216" o:spid="_x0000_s1042" style="position:absolute;left:55029;width:91;height:2279;visibility:visible;mso-wrap-style:square;v-text-anchor:top" coordsize="9144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" path="m,l9144,r,227965l,227965,,e" fillcolor="black" stroked="f" strokeweight="0">
                  <v:stroke miterlimit="83231f" joinstyle="miter"/>
                  <v:path arrowok="t" textboxrect="0,0,9144,227965"/>
                </v:shape>
                <v:shape id="Shape 1217" o:spid="_x0000_s1043" style="position:absolute;left:55180;width:227;height:2279;visibility:visible;mso-wrap-style:square;v-text-anchor:top" coordsize="22683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" path="m,l22683,r,227965l,227965,,e" fillcolor="black" stroked="f" strokeweight="0">
                  <v:stroke miterlimit="83231f" joinstyle="miter"/>
                  <v:path arrowok="t" textboxrect="0,0,22683,227965"/>
                </v:shape>
                <v:shape id="Shape 1218" o:spid="_x0000_s1044" style="position:absolute;left:55634;width:151;height:2279;visibility:visible;mso-wrap-style:square;v-text-anchor:top" coordsize="15122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" path="m,l15122,r,227965l,227965,,e" fillcolor="black" stroked="f" strokeweight="0">
                  <v:stroke miterlimit="83231f" joinstyle="miter"/>
                  <v:path arrowok="t" textboxrect="0,0,15122,227965"/>
                </v:shape>
                <v:shape id="Shape 1219" o:spid="_x0000_s1045" style="position:absolute;left:55860;width:152;height:2279;visibility:visible;mso-wrap-style:square;v-text-anchor:top" coordsize="15122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" path="m,l15122,r,227965l,227965,,e" fillcolor="black" stroked="f" strokeweight="0">
                  <v:stroke miterlimit="83231f" joinstyle="miter"/>
                  <v:path arrowok="t" textboxrect="0,0,15122,227965"/>
                </v:shape>
                <v:shape id="Shape 1220" o:spid="_x0000_s1046" style="position:absolute;left:56238;width:227;height:2279;visibility:visible;mso-wrap-style:square;v-text-anchor:top" coordsize="22682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" path="m,l22682,r,227965l,227965,,e" fillcolor="black" stroked="f" strokeweight="0">
                  <v:stroke miterlimit="83231f" joinstyle="miter"/>
                  <v:path arrowok="t" textboxrect="0,0,22682,227965"/>
                </v:shape>
                <v:shape id="Shape 1221" o:spid="_x0000_s1047" style="position:absolute;left:56541;width:91;height:2279;visibility:visible;mso-wrap-style:square;v-text-anchor:top" coordsize="9144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" path="m,l9144,r,227965l,227965,,e" fillcolor="black" stroked="f" strokeweight="0">
                  <v:stroke miterlimit="83231f" joinstyle="miter"/>
                  <v:path arrowok="t" textboxrect="0,0,9144,227965"/>
                </v:shape>
                <v:shape id="Shape 1222" o:spid="_x0000_s1048" style="position:absolute;left:56692;width:151;height:2279;visibility:visible;mso-wrap-style:square;v-text-anchor:top" coordsize="15122,22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" path="m,l15122,r,227965l,227965,,e" fillcolor="black" stroked="f" strokeweight="0">
                  <v:stroke miterlimit="83231f" joinstyle="miter"/>
                  <v:path arrowok="t" textboxrect="0,0,15122,227965"/>
                </v:shape>
                <v:shape id="Shape 35" o:spid="_x0000_s1049" style="position:absolute;top:8904;width:7559;height:0;visibility:visible;mso-wrap-style:square;v-text-anchor:top" coordsize="755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" path="m,l755993,e" filled="f" strokeweight="1pt">
                  <v:stroke miterlimit="83231f" joinstyle="miter"/>
                  <v:path arrowok="t" textboxrect="0,0,755993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50" type="#_x0000_t75" style="position:absolute;width:9359;height:8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">
                  <v:imagedata r:id="rId9" o:title=""/>
                </v:shape>
                <v:shape id="Shape 39" o:spid="_x0000_s1051" style="position:absolute;left:7559;top:8904;width:42480;height:0;visibility:visible;mso-wrap-style:square;v-text-anchor:top" coordsize="4247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" path="m,l4247998,e" filled="f" strokeweight="1pt">
                  <v:stroke miterlimit="83231f" joinstyle="miter"/>
                  <v:path arrowok="t" textboxrect="0,0,4247998,0"/>
                </v:shape>
                <v:rect id="Rectangle 40" o:spid="_x0000_s1052" style="position:absolute;left:10742;top:4390;width:48033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83078F" w:rsidRDefault="0083078F" w:rsidP="0083078F">
                        <w:pPr>
                          <w:spacing w:after="160"/>
                        </w:pP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30"/>
                          </w:rPr>
                          <w:t>KATOLÍCKA</w:t>
                        </w:r>
                        <w:r>
                          <w:rPr>
                            <w:rFonts w:ascii="Courier New" w:eastAsia="Courier New" w:hAnsi="Courier New" w:cs="Courier New"/>
                            <w:spacing w:val="-123"/>
                            <w:w w:val="10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30"/>
                          </w:rPr>
                          <w:t>UNIVERZITA</w:t>
                        </w:r>
                        <w:r>
                          <w:rPr>
                            <w:rFonts w:ascii="Courier New" w:eastAsia="Courier New" w:hAnsi="Courier New" w:cs="Courier New"/>
                            <w:spacing w:val="-123"/>
                            <w:w w:val="10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30"/>
                          </w:rPr>
                          <w:t>V</w:t>
                        </w:r>
                        <w:r>
                          <w:rPr>
                            <w:rFonts w:ascii="Courier New" w:eastAsia="Courier New" w:hAnsi="Courier New" w:cs="Courier New"/>
                            <w:spacing w:val="-123"/>
                            <w:w w:val="10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30"/>
                          </w:rPr>
                          <w:t>RUŽOMBERKU</w:t>
                        </w:r>
                      </w:p>
                    </w:txbxContent>
                  </v:textbox>
                </v:rect>
                <v:rect id="Rectangle 41" o:spid="_x0000_s1053" style="position:absolute;left:21696;top:6676;width:18896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83078F" w:rsidRDefault="0083078F" w:rsidP="0083078F">
                        <w:pPr>
                          <w:spacing w:after="160"/>
                        </w:pPr>
                        <w:r>
                          <w:rPr>
                            <w:rFonts w:ascii="Courier New" w:eastAsia="Courier New" w:hAnsi="Courier New" w:cs="Courier New"/>
                            <w:w w:val="67"/>
                            <w:sz w:val="30"/>
                          </w:rPr>
                          <w:t>Pedagogická</w:t>
                        </w:r>
                        <w:r>
                          <w:rPr>
                            <w:rFonts w:ascii="Courier New" w:eastAsia="Courier New" w:hAnsi="Courier New" w:cs="Courier New"/>
                            <w:spacing w:val="-123"/>
                            <w:w w:val="67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67"/>
                            <w:sz w:val="30"/>
                          </w:rPr>
                          <w:t>fakulta</w:t>
                        </w:r>
                      </w:p>
                    </w:txbxContent>
                  </v:textbox>
                </v:rect>
                <v:shape id="Shape 43" o:spid="_x0000_s1054" style="position:absolute;left:50039;top:8904;width:7560;height:0;visibility:visible;mso-wrap-style:square;v-text-anchor:top" coordsize="755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" path="m,l755993,e" filled="f" strokeweight="1pt">
                  <v:stroke miterlimit="83231f" joinstyle="miter"/>
                  <v:path arrowok="t" textboxrect="0,0,755993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-23" w:tblpY="784"/>
        <w:tblOverlap w:val="never"/>
        <w:tblW w:w="8999" w:type="dxa"/>
        <w:tblInd w:w="0" w:type="dxa"/>
        <w:tblLook w:val="04A0" w:firstRow="1" w:lastRow="0" w:firstColumn="1" w:lastColumn="0" w:noHBand="0" w:noVBand="1"/>
      </w:tblPr>
      <w:tblGrid>
        <w:gridCol w:w="3798"/>
        <w:gridCol w:w="5201"/>
      </w:tblGrid>
      <w:tr w:rsidR="0083078F" w:rsidRPr="0083078F" w:rsidTr="00E8725A">
        <w:trPr>
          <w:trHeight w:val="65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Meno, priezvisko a tituly študenta: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57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Študijný odbor: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ind w:left="40"/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108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Študijný program: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5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Typ záverečnej práce: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54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Jazyk záverečnej práce: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604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Sekundárny jazyk: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782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Názov: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78F" w:rsidRPr="0083078F" w:rsidRDefault="0083078F" w:rsidP="00E8725A">
            <w:pPr>
              <w:ind w:right="170"/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60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Kľúčové slová: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68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Meno, priezvisko a tituly školiteľa: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54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Školiace pracovisko: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81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Meno, priezvisko a tituly vedúceho školiaceho pracoviska: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</w:p>
        </w:tc>
      </w:tr>
      <w:tr w:rsidR="0083078F" w:rsidRPr="0083078F" w:rsidTr="00E8725A">
        <w:trPr>
          <w:trHeight w:val="192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spacing w:after="1140"/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>Dátum schválenia zadania:</w:t>
            </w:r>
          </w:p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</w:rPr>
              <w:t xml:space="preserve">     </w:t>
            </w:r>
            <w:r w:rsidRPr="00830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7E675C" wp14:editId="0E5019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191135</wp:posOffset>
                      </wp:positionV>
                      <wp:extent cx="2159990" cy="12700"/>
                      <wp:effectExtent l="0" t="0" r="0" b="0"/>
                      <wp:wrapSquare wrapText="bothSides"/>
                      <wp:docPr id="609" name="Group 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990" cy="12700"/>
                                <a:chOff x="0" y="0"/>
                                <a:chExt cx="2159990" cy="12700"/>
                              </a:xfrm>
                            </wpg:grpSpPr>
                            <wps:wsp>
                              <wps:cNvPr id="79" name="Shape 79"/>
                              <wps:cNvSpPr/>
                              <wps:spPr>
                                <a:xfrm>
                                  <a:off x="0" y="0"/>
                                  <a:ext cx="215999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990">
                                      <a:moveTo>
                                        <a:pt x="0" y="0"/>
                                      </a:moveTo>
                                      <a:lnTo>
                                        <a:pt x="215999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custDash>
                                    <a:ds d="1" sp="200092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8D5FA0" id="Group 609" o:spid="_x0000_s1026" style="position:absolute;margin-left:0;margin-top:15.05pt;width:170.1pt;height:1pt;z-index:251659264" coordsize="21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">
                      <v:shape id="Shape 79" o:spid="_x0000_s1027" style="position:absolute;width:21599;height:0;visibility:visible;mso-wrap-style:square;v-text-anchor:top" coordsize="21599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" path="m,l2159990,e" filled="f" strokeweight="1pt">
                        <v:stroke miterlimit="83231f" joinstyle="miter" endcap="round"/>
                        <v:path arrowok="t" textboxrect="0,0,2159990,0"/>
                      </v:shape>
                      <w10:wrap type="square"/>
                    </v:group>
                  </w:pict>
                </mc:Fallback>
              </mc:AlternateContent>
            </w:r>
            <w:r w:rsidRPr="0083078F">
              <w:rPr>
                <w:rFonts w:ascii="Times New Roman" w:hAnsi="Times New Roman" w:cs="Times New Roman"/>
                <w:noProof/>
              </w:rPr>
              <w:t xml:space="preserve">     </w:t>
            </w:r>
            <w:r w:rsidRPr="0083078F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1E67F01" wp14:editId="72A30467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1159510</wp:posOffset>
                      </wp:positionV>
                      <wp:extent cx="2159991" cy="12700"/>
                      <wp:effectExtent l="0" t="0" r="0" b="6350"/>
                      <wp:wrapNone/>
                      <wp:docPr id="1073" name="Group 1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991" cy="12700"/>
                                <a:chOff x="0" y="0"/>
                                <a:chExt cx="2159991" cy="12700"/>
                              </a:xfrm>
                            </wpg:grpSpPr>
                            <wps:wsp>
                              <wps:cNvPr id="75" name="Shape 75"/>
                              <wps:cNvSpPr/>
                              <wps:spPr>
                                <a:xfrm>
                                  <a:off x="0" y="0"/>
                                  <a:ext cx="21599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9991">
                                      <a:moveTo>
                                        <a:pt x="0" y="0"/>
                                      </a:moveTo>
                                      <a:lnTo>
                                        <a:pt x="2159991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custDash>
                                    <a:ds d="1" sp="200092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7A2C2A" id="Group 1073" o:spid="_x0000_s1026" style="position:absolute;margin-left:93.25pt;margin-top:91.3pt;width:170.1pt;height:1pt;z-index:-251656192" coordsize="21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">
                      <v:shape id="Shape 75" o:spid="_x0000_s1027" style="position:absolute;width:21599;height:0;visibility:visible;mso-wrap-style:square;v-text-anchor:top" coordsize="2159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" path="m,l2159991,e" filled="f" strokeweight="1pt">
                        <v:stroke miterlimit="83231f" joinstyle="miter" endcap="round"/>
                        <v:path arrowok="t" textboxrect="0,0,2159991,0"/>
                      </v:shape>
                    </v:group>
                  </w:pict>
                </mc:Fallback>
              </mc:AlternateContent>
            </w:r>
            <w:r w:rsidRPr="0083078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</w:tr>
      <w:tr w:rsidR="0083078F" w:rsidRPr="0083078F" w:rsidTr="00E8725A">
        <w:trPr>
          <w:trHeight w:val="54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ind w:left="1373" w:right="18" w:hanging="10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š</w:t>
            </w:r>
            <w:r w:rsidRPr="0083078F">
              <w:rPr>
                <w:rFonts w:ascii="Times New Roman" w:hAnsi="Times New Roman" w:cs="Times New Roman"/>
                <w:sz w:val="20"/>
              </w:rPr>
              <w:t>koliteľ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83078F" w:rsidRPr="0083078F" w:rsidRDefault="0083078F" w:rsidP="00E8725A">
            <w:pPr>
              <w:ind w:right="334"/>
              <w:jc w:val="right"/>
              <w:rPr>
                <w:rFonts w:ascii="Times New Roman" w:hAnsi="Times New Roman" w:cs="Times New Roman"/>
              </w:rPr>
            </w:pPr>
            <w:r w:rsidRPr="0083078F">
              <w:rPr>
                <w:rFonts w:ascii="Times New Roman" w:hAnsi="Times New Roman" w:cs="Times New Roman"/>
                <w:sz w:val="20"/>
              </w:rPr>
              <w:t>vedúci školiaceho pracoviska</w:t>
            </w:r>
          </w:p>
        </w:tc>
      </w:tr>
    </w:tbl>
    <w:p w:rsidR="0083078F" w:rsidRPr="0083078F" w:rsidRDefault="0083078F" w:rsidP="0083078F">
      <w:pPr>
        <w:rPr>
          <w:rFonts w:ascii="Times New Roman" w:hAnsi="Times New Roman" w:cs="Times New Roman"/>
        </w:rPr>
      </w:pPr>
      <w:r w:rsidRPr="0083078F">
        <w:rPr>
          <w:rFonts w:ascii="Times New Roman" w:hAnsi="Times New Roman" w:cs="Times New Roman"/>
        </w:rPr>
        <w:t>ZADANIE ZÁVEREČNEJ PRÁCE</w:t>
      </w:r>
    </w:p>
    <w:p w:rsidR="0083078F" w:rsidRDefault="0083078F" w:rsidP="0040724A">
      <w:pPr>
        <w:rPr>
          <w:rStyle w:val="FontStyle37"/>
          <w:rFonts w:ascii="Palatino Linotype" w:hAnsi="Palatino Linotype"/>
          <w:b/>
          <w:sz w:val="22"/>
          <w:szCs w:val="22"/>
        </w:rPr>
      </w:pPr>
    </w:p>
    <w:p w:rsidR="0040724A" w:rsidRDefault="00DE0A5C" w:rsidP="0040724A">
      <w:pPr>
        <w:rPr>
          <w:rStyle w:val="FontStyle37"/>
          <w:rFonts w:ascii="Palatino Linotype" w:hAnsi="Palatino Linotype"/>
          <w:b/>
          <w:sz w:val="22"/>
          <w:szCs w:val="22"/>
        </w:rPr>
      </w:pPr>
      <w:r>
        <w:rPr>
          <w:rStyle w:val="FontStyle37"/>
          <w:rFonts w:ascii="Palatino Linotype" w:hAnsi="Palatino Linotype"/>
          <w:b/>
          <w:sz w:val="22"/>
          <w:szCs w:val="22"/>
        </w:rPr>
        <w:lastRenderedPageBreak/>
        <w:t xml:space="preserve">Príloha č. </w:t>
      </w:r>
      <w:r w:rsidR="0083078F">
        <w:rPr>
          <w:rStyle w:val="FontStyle37"/>
          <w:rFonts w:ascii="Palatino Linotype" w:hAnsi="Palatino Linotype"/>
          <w:b/>
          <w:sz w:val="22"/>
          <w:szCs w:val="22"/>
        </w:rPr>
        <w:t>4</w:t>
      </w:r>
      <w:r w:rsidR="0040724A">
        <w:rPr>
          <w:rStyle w:val="FontStyle37"/>
          <w:rFonts w:ascii="Palatino Linotype" w:hAnsi="Palatino Linotype"/>
          <w:b/>
          <w:sz w:val="22"/>
          <w:szCs w:val="22"/>
        </w:rPr>
        <w:t xml:space="preserve"> - Vyhlásenie o počte znakov</w:t>
      </w:r>
    </w:p>
    <w:p w:rsidR="0040724A" w:rsidRDefault="0040724A" w:rsidP="0040724A">
      <w:pPr>
        <w:jc w:val="center"/>
        <w:rPr>
          <w:rStyle w:val="FontStyle37"/>
          <w:rFonts w:ascii="Palatino Linotype" w:hAnsi="Palatino Linotype"/>
          <w:b/>
          <w:sz w:val="22"/>
          <w:szCs w:val="22"/>
        </w:rPr>
      </w:pPr>
    </w:p>
    <w:p w:rsidR="0040724A" w:rsidRDefault="0040724A" w:rsidP="0040724A">
      <w:pPr>
        <w:jc w:val="center"/>
        <w:rPr>
          <w:rStyle w:val="FontStyle37"/>
          <w:rFonts w:ascii="Palatino Linotype" w:hAnsi="Palatino Linotype"/>
          <w:b/>
          <w:sz w:val="22"/>
          <w:szCs w:val="22"/>
        </w:rPr>
      </w:pPr>
    </w:p>
    <w:p w:rsidR="0040724A" w:rsidRPr="00644984" w:rsidRDefault="0040724A" w:rsidP="0040724A">
      <w:pPr>
        <w:jc w:val="center"/>
        <w:rPr>
          <w:rFonts w:ascii="Verdana" w:hAnsi="Verdana" w:cs="Times New Roman"/>
          <w:b/>
          <w:sz w:val="20"/>
          <w:szCs w:val="20"/>
        </w:rPr>
      </w:pPr>
      <w:r w:rsidRPr="002C7282">
        <w:rPr>
          <w:rFonts w:ascii="Times New Roman" w:hAnsi="Times New Roman" w:cs="Times New Roman"/>
          <w:b/>
          <w:sz w:val="28"/>
          <w:szCs w:val="28"/>
        </w:rPr>
        <w:t>Vyhlásenie o počte znakov</w:t>
      </w:r>
      <w:r w:rsidRPr="002C7282">
        <w:rPr>
          <w:rFonts w:ascii="Times New Roman" w:hAnsi="Times New Roman" w:cs="Times New Roman"/>
          <w:b/>
          <w:sz w:val="28"/>
          <w:szCs w:val="28"/>
        </w:rPr>
        <w:br/>
      </w:r>
    </w:p>
    <w:p w:rsidR="0040724A" w:rsidRPr="00644984" w:rsidRDefault="0040724A" w:rsidP="0040724A">
      <w:pPr>
        <w:jc w:val="center"/>
        <w:rPr>
          <w:rFonts w:ascii="Verdana" w:hAnsi="Verdana" w:cs="Times New Roman"/>
          <w:sz w:val="20"/>
          <w:szCs w:val="20"/>
        </w:rPr>
      </w:pPr>
    </w:p>
    <w:p w:rsidR="0040724A" w:rsidRPr="002C7282" w:rsidRDefault="0040724A" w:rsidP="0040724A">
      <w:pPr>
        <w:rPr>
          <w:rFonts w:ascii="Times New Roman" w:hAnsi="Times New Roman" w:cs="Times New Roman"/>
          <w:sz w:val="24"/>
          <w:szCs w:val="24"/>
        </w:rPr>
      </w:pPr>
      <w:r w:rsidRPr="002C7282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7282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724A" w:rsidRPr="002C7282" w:rsidRDefault="0040724A" w:rsidP="0040724A">
      <w:pPr>
        <w:rPr>
          <w:rFonts w:ascii="Times New Roman" w:hAnsi="Times New Roman" w:cs="Times New Roman"/>
          <w:sz w:val="24"/>
          <w:szCs w:val="24"/>
        </w:rPr>
      </w:pPr>
    </w:p>
    <w:p w:rsidR="0040724A" w:rsidRPr="002C7282" w:rsidRDefault="0040724A" w:rsidP="0040724A">
      <w:pPr>
        <w:rPr>
          <w:rFonts w:ascii="Times New Roman" w:hAnsi="Times New Roman" w:cs="Times New Roman"/>
          <w:sz w:val="24"/>
          <w:szCs w:val="24"/>
        </w:rPr>
      </w:pPr>
    </w:p>
    <w:p w:rsidR="0040724A" w:rsidRPr="002C7282" w:rsidRDefault="0040724A" w:rsidP="0040724A">
      <w:pPr>
        <w:rPr>
          <w:rFonts w:ascii="Times New Roman" w:hAnsi="Times New Roman" w:cs="Times New Roman"/>
        </w:rPr>
      </w:pPr>
      <w:r w:rsidRPr="002C7282">
        <w:rPr>
          <w:rFonts w:ascii="Times New Roman" w:hAnsi="Times New Roman" w:cs="Times New Roman"/>
          <w:sz w:val="24"/>
          <w:szCs w:val="24"/>
        </w:rPr>
        <w:t>Záverečná práca obsahuje ...............  znakov zarátavaných do rozsahu práce.</w:t>
      </w:r>
      <w:r w:rsidRPr="002C7282">
        <w:rPr>
          <w:rFonts w:ascii="Times New Roman" w:hAnsi="Times New Roman" w:cs="Times New Roman"/>
        </w:rPr>
        <w:br/>
      </w:r>
    </w:p>
    <w:p w:rsidR="0040724A" w:rsidRPr="002C7282" w:rsidRDefault="0040724A" w:rsidP="0040724A">
      <w:pPr>
        <w:rPr>
          <w:rFonts w:ascii="Times New Roman" w:hAnsi="Times New Roman" w:cs="Times New Roman"/>
        </w:rPr>
      </w:pPr>
    </w:p>
    <w:p w:rsidR="0040724A" w:rsidRPr="002C7282" w:rsidRDefault="0040724A" w:rsidP="0040724A">
      <w:pPr>
        <w:rPr>
          <w:rFonts w:ascii="Times New Roman" w:hAnsi="Times New Roman" w:cs="Times New Roman"/>
          <w:sz w:val="24"/>
          <w:szCs w:val="24"/>
        </w:rPr>
      </w:pPr>
      <w:r w:rsidRPr="002C7282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724A" w:rsidRPr="00644984" w:rsidRDefault="0040724A" w:rsidP="0040724A">
      <w:pPr>
        <w:rPr>
          <w:rFonts w:ascii="Verdana" w:hAnsi="Verdana" w:cs="Times New Roman"/>
          <w:sz w:val="20"/>
          <w:szCs w:val="20"/>
        </w:rPr>
      </w:pPr>
    </w:p>
    <w:p w:rsidR="00127F69" w:rsidRPr="00FD580A" w:rsidRDefault="00DE0A5C" w:rsidP="00DE0A5C">
      <w:pPr>
        <w:pStyle w:val="Style22"/>
        <w:widowControl/>
        <w:spacing w:before="139"/>
        <w:rPr>
          <w:rStyle w:val="FontStyle37"/>
          <w:rFonts w:ascii="Palatino Linotype" w:hAnsi="Palatino Linotype"/>
          <w:b/>
          <w:sz w:val="22"/>
          <w:szCs w:val="22"/>
        </w:rPr>
      </w:pPr>
      <w:r>
        <w:rPr>
          <w:rStyle w:val="FontStyle37"/>
          <w:rFonts w:ascii="Palatino Linotype" w:hAnsi="Palatino Linotype"/>
          <w:b/>
          <w:sz w:val="22"/>
          <w:szCs w:val="22"/>
        </w:rPr>
        <w:br w:type="page"/>
      </w:r>
      <w:r>
        <w:rPr>
          <w:rStyle w:val="FontStyle37"/>
          <w:rFonts w:ascii="Palatino Linotype" w:hAnsi="Palatino Linotype"/>
          <w:b/>
          <w:sz w:val="22"/>
          <w:szCs w:val="22"/>
        </w:rPr>
        <w:lastRenderedPageBreak/>
        <w:t xml:space="preserve">Príloha č. </w:t>
      </w:r>
      <w:r w:rsidR="0083078F">
        <w:rPr>
          <w:rStyle w:val="FontStyle37"/>
          <w:rFonts w:ascii="Palatino Linotype" w:hAnsi="Palatino Linotype"/>
          <w:b/>
          <w:sz w:val="22"/>
          <w:szCs w:val="22"/>
        </w:rPr>
        <w:t>5</w:t>
      </w:r>
      <w:r w:rsidR="00127F69" w:rsidRPr="00FD580A">
        <w:rPr>
          <w:rStyle w:val="FontStyle37"/>
          <w:rFonts w:ascii="Palatino Linotype" w:hAnsi="Palatino Linotype"/>
          <w:b/>
          <w:sz w:val="22"/>
          <w:szCs w:val="22"/>
        </w:rPr>
        <w:t xml:space="preserve"> - Vzor abstraktu v slovenskom, anglickom</w:t>
      </w:r>
      <w:r w:rsidR="00FF5EA6">
        <w:rPr>
          <w:rStyle w:val="FontStyle37"/>
          <w:rFonts w:ascii="Palatino Linotype" w:hAnsi="Palatino Linotype"/>
          <w:b/>
          <w:sz w:val="22"/>
          <w:szCs w:val="22"/>
        </w:rPr>
        <w:t xml:space="preserve"> jazyku</w:t>
      </w:r>
    </w:p>
    <w:p w:rsidR="00127F69" w:rsidRPr="000F507A" w:rsidRDefault="00127F69" w:rsidP="00127F69">
      <w:pPr>
        <w:pStyle w:val="Style22"/>
        <w:widowControl/>
        <w:spacing w:line="240" w:lineRule="exact"/>
        <w:jc w:val="both"/>
        <w:rPr>
          <w:sz w:val="20"/>
          <w:szCs w:val="20"/>
        </w:rPr>
      </w:pPr>
    </w:p>
    <w:p w:rsidR="00127F69" w:rsidRDefault="00127F69" w:rsidP="00127F69">
      <w:pPr>
        <w:pStyle w:val="Style22"/>
        <w:widowControl/>
        <w:jc w:val="both"/>
        <w:rPr>
          <w:rStyle w:val="FontStyle39"/>
          <w:rFonts w:ascii="Palatino Linotype" w:hAnsi="Palatino Linotype"/>
          <w:sz w:val="22"/>
          <w:szCs w:val="22"/>
        </w:rPr>
      </w:pPr>
      <w:r w:rsidRPr="00C90506">
        <w:rPr>
          <w:rStyle w:val="FontStyle39"/>
          <w:rFonts w:ascii="Palatino Linotype" w:hAnsi="Palatino Linotype"/>
          <w:sz w:val="22"/>
          <w:szCs w:val="22"/>
        </w:rPr>
        <w:t>ABSTRAKT</w:t>
      </w:r>
    </w:p>
    <w:p w:rsidR="00127F69" w:rsidRPr="00C90506" w:rsidRDefault="00127F69" w:rsidP="00127F69">
      <w:pPr>
        <w:pStyle w:val="Style22"/>
        <w:widowControl/>
        <w:jc w:val="both"/>
        <w:rPr>
          <w:rStyle w:val="FontStyle39"/>
          <w:rFonts w:ascii="Palatino Linotype" w:hAnsi="Palatino Linotype"/>
          <w:sz w:val="22"/>
          <w:szCs w:val="22"/>
        </w:rPr>
      </w:pPr>
    </w:p>
    <w:p w:rsidR="00127F69" w:rsidRPr="00C90506" w:rsidRDefault="00127F69" w:rsidP="00127F69">
      <w:pPr>
        <w:pStyle w:val="Style23"/>
        <w:widowControl/>
        <w:spacing w:line="240" w:lineRule="auto"/>
        <w:ind w:right="5"/>
        <w:rPr>
          <w:rStyle w:val="FontStyle41"/>
          <w:rFonts w:ascii="Palatino Linotype" w:hAnsi="Palatino Linotype"/>
        </w:rPr>
      </w:pPr>
      <w:r w:rsidRPr="00C90506">
        <w:rPr>
          <w:rStyle w:val="FontStyle41"/>
          <w:rFonts w:ascii="Palatino Linotype" w:hAnsi="Palatino Linotype"/>
        </w:rPr>
        <w:t xml:space="preserve">PRIEZVISKO, Meno: </w:t>
      </w:r>
      <w:r w:rsidRPr="00C90506">
        <w:rPr>
          <w:rStyle w:val="FontStyle42"/>
          <w:rFonts w:ascii="Palatino Linotype" w:hAnsi="Palatino Linotype"/>
        </w:rPr>
        <w:t xml:space="preserve">Názov práce. </w:t>
      </w:r>
      <w:r w:rsidRPr="00C90506">
        <w:rPr>
          <w:rStyle w:val="FontStyle41"/>
          <w:rFonts w:ascii="Palatino Linotype" w:hAnsi="Palatino Linotype"/>
        </w:rPr>
        <w:t>[</w:t>
      </w:r>
      <w:r w:rsidR="00FF5EA6">
        <w:rPr>
          <w:rStyle w:val="FontStyle41"/>
          <w:rFonts w:ascii="Palatino Linotype" w:hAnsi="Palatino Linotype"/>
        </w:rPr>
        <w:t>Záverečná</w:t>
      </w:r>
      <w:r w:rsidRPr="00C90506">
        <w:rPr>
          <w:rStyle w:val="FontStyle41"/>
          <w:rFonts w:ascii="Palatino Linotype" w:hAnsi="Palatino Linotype"/>
        </w:rPr>
        <w:t xml:space="preserve"> práca] / Meno Priezvisko - Katolícka univerzita v Ružomberku. Názov fakulty; Názov školiaceho pracoviska. - Školiteľ : Titul Meno Priezvisko. </w:t>
      </w:r>
      <w:r w:rsidR="00FF5EA6">
        <w:rPr>
          <w:rStyle w:val="FontStyle41"/>
          <w:rFonts w:ascii="Palatino Linotype" w:hAnsi="Palatino Linotype"/>
        </w:rPr>
        <w:t>Ružomberok, rok</w:t>
      </w:r>
      <w:r w:rsidRPr="00C90506">
        <w:rPr>
          <w:rStyle w:val="FontStyle41"/>
          <w:rFonts w:ascii="Palatino Linotype" w:hAnsi="Palatino Linotype"/>
        </w:rPr>
        <w:t xml:space="preserve"> predloženia. Počet s</w:t>
      </w:r>
      <w:r w:rsidR="00FF5EA6">
        <w:rPr>
          <w:rStyle w:val="FontStyle41"/>
          <w:rFonts w:ascii="Palatino Linotype" w:hAnsi="Palatino Linotype"/>
        </w:rPr>
        <w:t>trán</w:t>
      </w:r>
    </w:p>
    <w:p w:rsidR="00127F69" w:rsidRPr="00C90506" w:rsidRDefault="00127F69" w:rsidP="00127F69">
      <w:pPr>
        <w:pStyle w:val="Style23"/>
        <w:widowControl/>
        <w:spacing w:line="240" w:lineRule="auto"/>
        <w:rPr>
          <w:rFonts w:ascii="Palatino Linotype" w:hAnsi="Palatino Linotype"/>
          <w:sz w:val="22"/>
          <w:szCs w:val="22"/>
        </w:rPr>
      </w:pPr>
    </w:p>
    <w:p w:rsidR="00127F69" w:rsidRPr="00C90506" w:rsidRDefault="00127F69" w:rsidP="00127F69">
      <w:pPr>
        <w:pStyle w:val="Style23"/>
        <w:widowControl/>
        <w:spacing w:line="240" w:lineRule="auto"/>
        <w:rPr>
          <w:rStyle w:val="FontStyle41"/>
          <w:rFonts w:ascii="Palatino Linotype" w:hAnsi="Palatino Linotype"/>
        </w:rPr>
      </w:pPr>
      <w:r w:rsidRPr="00C90506">
        <w:rPr>
          <w:rStyle w:val="FontStyle41"/>
          <w:rFonts w:ascii="Palatino Linotype" w:hAnsi="Palatino Linotype"/>
        </w:rPr>
        <w:t xml:space="preserve">Text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  <w:proofErr w:type="spellStart"/>
      <w:r w:rsidRPr="00C90506">
        <w:rPr>
          <w:rStyle w:val="FontStyle41"/>
          <w:rFonts w:ascii="Palatino Linotype" w:hAnsi="Palatino Linotype"/>
        </w:rPr>
        <w:t>text</w:t>
      </w:r>
      <w:proofErr w:type="spellEnd"/>
      <w:r w:rsidRPr="00C90506">
        <w:rPr>
          <w:rStyle w:val="FontStyle41"/>
          <w:rFonts w:ascii="Palatino Linotype" w:hAnsi="Palatino Linotype"/>
        </w:rPr>
        <w:t xml:space="preserve"> </w:t>
      </w:r>
    </w:p>
    <w:p w:rsidR="00127F69" w:rsidRDefault="00127F69" w:rsidP="00127F69">
      <w:pPr>
        <w:pStyle w:val="Style23"/>
        <w:widowControl/>
        <w:spacing w:line="240" w:lineRule="auto"/>
        <w:rPr>
          <w:rStyle w:val="FontStyle40"/>
          <w:rFonts w:ascii="Palatino Linotype" w:hAnsi="Palatino Linotype"/>
        </w:rPr>
      </w:pPr>
    </w:p>
    <w:p w:rsidR="00127F69" w:rsidRPr="00C90506" w:rsidRDefault="00127F69" w:rsidP="00127F69">
      <w:pPr>
        <w:pStyle w:val="Style23"/>
        <w:widowControl/>
        <w:spacing w:line="240" w:lineRule="auto"/>
        <w:rPr>
          <w:rStyle w:val="FontStyle41"/>
          <w:rFonts w:ascii="Palatino Linotype" w:hAnsi="Palatino Linotype"/>
        </w:rPr>
      </w:pPr>
      <w:r w:rsidRPr="00C90506">
        <w:rPr>
          <w:rStyle w:val="FontStyle40"/>
          <w:rFonts w:ascii="Palatino Linotype" w:hAnsi="Palatino Linotype"/>
        </w:rPr>
        <w:t xml:space="preserve">Kľúčové slová: </w:t>
      </w:r>
      <w:proofErr w:type="spellStart"/>
      <w:r w:rsidRPr="00C90506">
        <w:rPr>
          <w:rStyle w:val="FontStyle41"/>
          <w:rFonts w:ascii="Palatino Linotype" w:hAnsi="Palatino Linotype"/>
        </w:rPr>
        <w:t>Aaaaaa</w:t>
      </w:r>
      <w:proofErr w:type="spellEnd"/>
      <w:r w:rsidRPr="00C90506">
        <w:rPr>
          <w:rStyle w:val="FontStyle41"/>
          <w:rFonts w:ascii="Palatino Linotype" w:hAnsi="Palatino Linotype"/>
        </w:rPr>
        <w:t xml:space="preserve">. </w:t>
      </w:r>
      <w:proofErr w:type="spellStart"/>
      <w:r w:rsidRPr="00C90506">
        <w:rPr>
          <w:rStyle w:val="FontStyle41"/>
          <w:rFonts w:ascii="Palatino Linotype" w:hAnsi="Palatino Linotype"/>
        </w:rPr>
        <w:t>Bbbbbbbbbb</w:t>
      </w:r>
      <w:proofErr w:type="spellEnd"/>
      <w:r w:rsidRPr="00C90506">
        <w:rPr>
          <w:rStyle w:val="FontStyle41"/>
          <w:rFonts w:ascii="Palatino Linotype" w:hAnsi="Palatino Linotype"/>
        </w:rPr>
        <w:t xml:space="preserve">. </w:t>
      </w:r>
      <w:proofErr w:type="spellStart"/>
      <w:r w:rsidRPr="00C90506">
        <w:rPr>
          <w:rStyle w:val="FontStyle41"/>
          <w:rFonts w:ascii="Palatino Linotype" w:hAnsi="Palatino Linotype"/>
        </w:rPr>
        <w:t>Ccccccccccc</w:t>
      </w:r>
      <w:proofErr w:type="spellEnd"/>
      <w:r w:rsidRPr="00C90506">
        <w:rPr>
          <w:rStyle w:val="FontStyle41"/>
          <w:rFonts w:ascii="Palatino Linotype" w:hAnsi="Palatino Linotype"/>
        </w:rPr>
        <w:t xml:space="preserve">. </w:t>
      </w:r>
      <w:proofErr w:type="spellStart"/>
      <w:r w:rsidRPr="00C90506">
        <w:rPr>
          <w:rStyle w:val="FontStyle41"/>
          <w:rFonts w:ascii="Palatino Linotype" w:hAnsi="Palatino Linotype"/>
        </w:rPr>
        <w:t>Dddddddddddddd</w:t>
      </w:r>
      <w:proofErr w:type="spellEnd"/>
      <w:r w:rsidRPr="00C90506">
        <w:rPr>
          <w:rStyle w:val="FontStyle41"/>
          <w:rFonts w:ascii="Palatino Linotype" w:hAnsi="Palatino Linotype"/>
        </w:rPr>
        <w:t xml:space="preserve">. </w:t>
      </w:r>
      <w:proofErr w:type="spellStart"/>
      <w:r w:rsidRPr="00C90506">
        <w:rPr>
          <w:rStyle w:val="FontStyle41"/>
          <w:rFonts w:ascii="Palatino Linotype" w:hAnsi="Palatino Linotype"/>
        </w:rPr>
        <w:t>Eeeeeeeeeeeeeee</w:t>
      </w:r>
      <w:proofErr w:type="spellEnd"/>
      <w:r w:rsidRPr="00C90506">
        <w:rPr>
          <w:rStyle w:val="FontStyle41"/>
          <w:rFonts w:ascii="Palatino Linotype" w:hAnsi="Palatino Linotype"/>
        </w:rPr>
        <w:t>.</w:t>
      </w:r>
    </w:p>
    <w:p w:rsidR="00127F69" w:rsidRPr="00C90506" w:rsidRDefault="00127F69" w:rsidP="00127F69">
      <w:pPr>
        <w:pStyle w:val="Style13"/>
        <w:widowControl/>
        <w:spacing w:line="240" w:lineRule="auto"/>
        <w:rPr>
          <w:rStyle w:val="FontStyle37"/>
          <w:rFonts w:ascii="Palatino Linotype" w:hAnsi="Palatino Linotype"/>
          <w:sz w:val="22"/>
          <w:szCs w:val="22"/>
        </w:rPr>
      </w:pPr>
    </w:p>
    <w:p w:rsidR="00127F69" w:rsidRDefault="00127F69" w:rsidP="00127F69">
      <w:pPr>
        <w:pStyle w:val="style230"/>
        <w:spacing w:before="0" w:beforeAutospacing="0" w:after="0" w:afterAutospacing="0"/>
        <w:jc w:val="both"/>
        <w:rPr>
          <w:rFonts w:ascii="Palatino Linotype" w:hAnsi="Palatino Linotype"/>
          <w:b/>
          <w:sz w:val="22"/>
          <w:szCs w:val="22"/>
        </w:rPr>
      </w:pPr>
      <w:r w:rsidRPr="00C90506">
        <w:rPr>
          <w:rFonts w:ascii="Palatino Linotype" w:hAnsi="Palatino Linotype"/>
          <w:b/>
          <w:sz w:val="22"/>
          <w:szCs w:val="22"/>
        </w:rPr>
        <w:t>ABSTRACT</w:t>
      </w:r>
    </w:p>
    <w:p w:rsidR="00127F69" w:rsidRPr="00C90506" w:rsidRDefault="00127F69" w:rsidP="00127F69">
      <w:pPr>
        <w:pStyle w:val="PredformtovanHTML"/>
        <w:rPr>
          <w:rFonts w:ascii="Palatino Linotype" w:hAnsi="Palatino Linotype"/>
          <w:b/>
          <w:sz w:val="22"/>
          <w:szCs w:val="22"/>
        </w:rPr>
      </w:pPr>
    </w:p>
    <w:p w:rsidR="00127F69" w:rsidRPr="00C90506" w:rsidRDefault="00127F69" w:rsidP="00127F69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r w:rsidRPr="00C90506">
        <w:rPr>
          <w:rFonts w:ascii="Palatino Linotype" w:hAnsi="Palatino Linotype"/>
          <w:sz w:val="22"/>
          <w:szCs w:val="22"/>
        </w:rPr>
        <w:t xml:space="preserve">MRKVIČKA, Jozef: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Teaching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English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in a </w:t>
      </w:r>
      <w:proofErr w:type="spellStart"/>
      <w:r w:rsidRPr="00C90506">
        <w:rPr>
          <w:rFonts w:ascii="Palatino Linotype" w:hAnsi="Palatino Linotype"/>
          <w:sz w:val="22"/>
          <w:szCs w:val="22"/>
        </w:rPr>
        <w:t>Kindergarten</w:t>
      </w:r>
      <w:proofErr w:type="spellEnd"/>
      <w:r w:rsidRPr="00C90506">
        <w:rPr>
          <w:rFonts w:ascii="Palatino Linotype" w:hAnsi="Palatino Linotype"/>
          <w:sz w:val="22"/>
          <w:szCs w:val="22"/>
        </w:rPr>
        <w:t>. [</w:t>
      </w:r>
      <w:proofErr w:type="spellStart"/>
      <w:r w:rsidR="00FF5EA6">
        <w:rPr>
          <w:rFonts w:ascii="Palatino Linotype" w:hAnsi="Palatino Linotype"/>
          <w:sz w:val="22"/>
          <w:szCs w:val="22"/>
        </w:rPr>
        <w:t>Final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Thesis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] / Jozef Mrkvička – </w:t>
      </w:r>
      <w:proofErr w:type="spellStart"/>
      <w:r w:rsidRPr="00C90506">
        <w:rPr>
          <w:rFonts w:ascii="Palatino Linotype" w:hAnsi="Palatino Linotype"/>
          <w:sz w:val="22"/>
          <w:szCs w:val="22"/>
        </w:rPr>
        <w:t>Catholic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University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in Ružomberok. </w:t>
      </w:r>
      <w:proofErr w:type="spellStart"/>
      <w:r w:rsidRPr="00C90506">
        <w:rPr>
          <w:rFonts w:ascii="Palatino Linotype" w:hAnsi="Palatino Linotype"/>
          <w:sz w:val="22"/>
          <w:szCs w:val="22"/>
        </w:rPr>
        <w:t>Faculty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of </w:t>
      </w:r>
      <w:proofErr w:type="spellStart"/>
      <w:r w:rsidRPr="00C90506">
        <w:rPr>
          <w:rFonts w:ascii="Palatino Linotype" w:hAnsi="Palatino Linotype"/>
          <w:sz w:val="22"/>
          <w:szCs w:val="22"/>
        </w:rPr>
        <w:t>Arts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C90506">
        <w:rPr>
          <w:rFonts w:ascii="Palatino Linotype" w:hAnsi="Palatino Linotype"/>
          <w:sz w:val="22"/>
          <w:szCs w:val="22"/>
        </w:rPr>
        <w:t>Letters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; Department of </w:t>
      </w:r>
      <w:proofErr w:type="spellStart"/>
      <w:r w:rsidRPr="00C90506">
        <w:rPr>
          <w:rFonts w:ascii="Palatino Linotype" w:hAnsi="Palatino Linotype"/>
          <w:sz w:val="22"/>
          <w:szCs w:val="22"/>
        </w:rPr>
        <w:t>English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language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and </w:t>
      </w:r>
      <w:proofErr w:type="spellStart"/>
      <w:r w:rsidRPr="00C90506">
        <w:rPr>
          <w:rFonts w:ascii="Palatino Linotype" w:hAnsi="Palatino Linotype"/>
          <w:sz w:val="22"/>
          <w:szCs w:val="22"/>
        </w:rPr>
        <w:t>Literature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. – </w:t>
      </w:r>
      <w:proofErr w:type="spellStart"/>
      <w:r w:rsidRPr="00C90506">
        <w:rPr>
          <w:rFonts w:ascii="Palatino Linotype" w:hAnsi="Palatino Linotype"/>
          <w:sz w:val="22"/>
          <w:szCs w:val="22"/>
        </w:rPr>
        <w:t>Thesis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Supervisor</w:t>
      </w:r>
      <w:proofErr w:type="spellEnd"/>
      <w:r w:rsidRPr="00C90506">
        <w:rPr>
          <w:rFonts w:ascii="Palatino Linotype" w:hAnsi="Palatino Linotype"/>
          <w:sz w:val="22"/>
          <w:szCs w:val="22"/>
        </w:rPr>
        <w:t>: prof. Eva Múdra - Ružomberok: FAL, 20</w:t>
      </w:r>
      <w:r w:rsidR="00FF5EA6">
        <w:rPr>
          <w:rFonts w:ascii="Palatino Linotype" w:hAnsi="Palatino Linotype"/>
          <w:sz w:val="22"/>
          <w:szCs w:val="22"/>
        </w:rPr>
        <w:t>23</w:t>
      </w:r>
      <w:r w:rsidRPr="00C90506">
        <w:rPr>
          <w:rFonts w:ascii="Palatino Linotype" w:hAnsi="Palatino Linotype"/>
          <w:sz w:val="22"/>
          <w:szCs w:val="22"/>
        </w:rPr>
        <w:t>. 68pp.</w:t>
      </w:r>
    </w:p>
    <w:p w:rsidR="00127F69" w:rsidRDefault="00127F69" w:rsidP="00127F69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</w:p>
    <w:p w:rsidR="00127F69" w:rsidRPr="00C90506" w:rsidRDefault="00127F69" w:rsidP="00127F69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r w:rsidRPr="00C90506">
        <w:rPr>
          <w:rFonts w:ascii="Palatino Linotype" w:hAnsi="Palatino Linotype"/>
          <w:sz w:val="22"/>
          <w:szCs w:val="22"/>
        </w:rPr>
        <w:t xml:space="preserve">Text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sz w:val="22"/>
          <w:szCs w:val="22"/>
        </w:rPr>
        <w:t>text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 </w:t>
      </w:r>
    </w:p>
    <w:p w:rsidR="00127F69" w:rsidRPr="00C90506" w:rsidRDefault="00127F69" w:rsidP="00127F69">
      <w:pPr>
        <w:pStyle w:val="PredformtovanHTML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C90506">
        <w:rPr>
          <w:rFonts w:ascii="Palatino Linotype" w:hAnsi="Palatino Linotype"/>
          <w:b/>
          <w:sz w:val="22"/>
          <w:szCs w:val="22"/>
        </w:rPr>
        <w:t>Key</w:t>
      </w:r>
      <w:proofErr w:type="spellEnd"/>
      <w:r w:rsidRPr="00C9050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C90506">
        <w:rPr>
          <w:rFonts w:ascii="Palatino Linotype" w:hAnsi="Palatino Linotype"/>
          <w:b/>
          <w:sz w:val="22"/>
          <w:szCs w:val="22"/>
        </w:rPr>
        <w:t>words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C90506">
        <w:rPr>
          <w:rFonts w:ascii="Palatino Linotype" w:hAnsi="Palatino Linotype"/>
          <w:sz w:val="22"/>
          <w:szCs w:val="22"/>
        </w:rPr>
        <w:t>Aaaaaa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Fonts w:ascii="Palatino Linotype" w:hAnsi="Palatino Linotype"/>
          <w:sz w:val="22"/>
          <w:szCs w:val="22"/>
        </w:rPr>
        <w:t>Bbbbbbbbbb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Fonts w:ascii="Palatino Linotype" w:hAnsi="Palatino Linotype"/>
          <w:sz w:val="22"/>
          <w:szCs w:val="22"/>
        </w:rPr>
        <w:t>Ccccccccccc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Fonts w:ascii="Palatino Linotype" w:hAnsi="Palatino Linotype"/>
          <w:sz w:val="22"/>
          <w:szCs w:val="22"/>
        </w:rPr>
        <w:t>Dddddddddddddd</w:t>
      </w:r>
      <w:proofErr w:type="spellEnd"/>
      <w:r w:rsidRPr="00C90506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C90506">
        <w:rPr>
          <w:rFonts w:ascii="Palatino Linotype" w:hAnsi="Palatino Linotype"/>
          <w:sz w:val="22"/>
          <w:szCs w:val="22"/>
        </w:rPr>
        <w:t>Eeeeeeeeeeeeeee</w:t>
      </w:r>
      <w:proofErr w:type="spellEnd"/>
      <w:r w:rsidRPr="00C90506">
        <w:rPr>
          <w:rFonts w:ascii="Palatino Linotype" w:hAnsi="Palatino Linotype"/>
          <w:sz w:val="22"/>
          <w:szCs w:val="22"/>
        </w:rPr>
        <w:t>.</w:t>
      </w:r>
    </w:p>
    <w:p w:rsidR="00127F69" w:rsidRPr="00C90506" w:rsidRDefault="00127F69" w:rsidP="00127F69">
      <w:pPr>
        <w:pStyle w:val="style220"/>
        <w:spacing w:before="0" w:beforeAutospacing="0" w:after="0" w:afterAutospacing="0"/>
        <w:jc w:val="both"/>
        <w:rPr>
          <w:rStyle w:val="fontstyle390"/>
          <w:rFonts w:ascii="Palatino Linotype" w:hAnsi="Palatino Linotype"/>
          <w:sz w:val="22"/>
          <w:szCs w:val="22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FF5EA6" w:rsidRDefault="00FF5EA6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127F69" w:rsidRDefault="00DE0A5C" w:rsidP="00DE0A5C">
      <w:pPr>
        <w:spacing w:after="0" w:line="24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  <w:r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  <w:lastRenderedPageBreak/>
        <w:t xml:space="preserve">Príloha č. </w:t>
      </w:r>
      <w:r w:rsidR="0083078F"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  <w:t>6</w:t>
      </w:r>
      <w:r w:rsidR="00127F69" w:rsidRPr="00C23502"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  <w:t xml:space="preserve"> - Pravidlá citovania použitej literatúry a tvorby bibliografických odkazov</w:t>
      </w:r>
    </w:p>
    <w:p w:rsidR="005B12A0" w:rsidRPr="00C23502" w:rsidRDefault="005B12A0" w:rsidP="00127F69">
      <w:pPr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127F69" w:rsidRPr="00753540" w:rsidRDefault="00127F69" w:rsidP="00505C38">
      <w:pPr>
        <w:widowControl w:val="0"/>
        <w:numPr>
          <w:ilvl w:val="0"/>
          <w:numId w:val="2"/>
        </w:numPr>
        <w:tabs>
          <w:tab w:val="clear" w:pos="4537"/>
          <w:tab w:val="num" w:pos="0"/>
        </w:tabs>
        <w:autoSpaceDE w:val="0"/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53540">
        <w:rPr>
          <w:rStyle w:val="FontStyle41"/>
          <w:rFonts w:ascii="Palatino Linotype" w:hAnsi="Palatino Linotype"/>
          <w:b/>
        </w:rPr>
        <w:t>Druhy citovania použitej literatúry</w:t>
      </w:r>
    </w:p>
    <w:p w:rsidR="00127F69" w:rsidRPr="00753540" w:rsidRDefault="00127F69" w:rsidP="00127F69">
      <w:pPr>
        <w:jc w:val="both"/>
        <w:rPr>
          <w:rFonts w:ascii="Palatino Linotype" w:hAnsi="Palatino Linotype"/>
        </w:rPr>
      </w:pPr>
      <w:r w:rsidRPr="00753540">
        <w:rPr>
          <w:rStyle w:val="FontStyle41"/>
          <w:rFonts w:ascii="Palatino Linotype" w:hAnsi="Palatino Linotype"/>
        </w:rPr>
        <w:t xml:space="preserve">Citát je doslovný text prevzatý z nejakého zdroja. V odbornom texte sa používa na podporu alebo doplnenie vlastných tvrdení, slúži tiež ako predmet analýzy alebo kritiky. Od hlavného textu sa musí oddeliť úvodzovkami. </w:t>
      </w:r>
    </w:p>
    <w:p w:rsidR="00127F69" w:rsidRPr="00753540" w:rsidRDefault="00127F69" w:rsidP="00127F69">
      <w:pPr>
        <w:jc w:val="both"/>
        <w:rPr>
          <w:rFonts w:ascii="Palatino Linotype" w:hAnsi="Palatino Linotype"/>
        </w:rPr>
      </w:pPr>
      <w:r w:rsidRPr="00753540">
        <w:rPr>
          <w:rStyle w:val="FontStyle41"/>
          <w:rFonts w:ascii="Palatino Linotype" w:hAnsi="Palatino Linotype"/>
        </w:rPr>
        <w:t>Parafráza je upravená myšlienka (prerozprávanie) iného autora, pričom musí byť zjavné, že ide o myšlienku iného autora, ktorej zmysel sa nemení. Parafráza sa vyjadruje vlastnými slovami a štýlom autora práce. Neoddeľuje sa úvodzovkami, avšak aj pri parafráze sa odkazuje na zdroj. Odkaz na parafrázu sa zvyčajne začína skratkou „</w:t>
      </w:r>
      <w:proofErr w:type="spellStart"/>
      <w:r w:rsidRPr="00753540">
        <w:rPr>
          <w:rStyle w:val="FontStyle41"/>
          <w:rFonts w:ascii="Palatino Linotype" w:hAnsi="Palatino Linotype"/>
        </w:rPr>
        <w:t>porov</w:t>
      </w:r>
      <w:proofErr w:type="spellEnd"/>
      <w:r w:rsidRPr="00753540">
        <w:rPr>
          <w:rStyle w:val="FontStyle41"/>
          <w:rFonts w:ascii="Palatino Linotype" w:hAnsi="Palatino Linotype"/>
        </w:rPr>
        <w:t>.“</w:t>
      </w:r>
    </w:p>
    <w:p w:rsidR="00127F69" w:rsidRPr="00753540" w:rsidRDefault="00127F69" w:rsidP="00505C38">
      <w:pPr>
        <w:widowControl w:val="0"/>
        <w:numPr>
          <w:ilvl w:val="0"/>
          <w:numId w:val="2"/>
        </w:numPr>
        <w:tabs>
          <w:tab w:val="clear" w:pos="4537"/>
          <w:tab w:val="num" w:pos="0"/>
        </w:tabs>
        <w:autoSpaceDE w:val="0"/>
        <w:spacing w:after="0" w:line="240" w:lineRule="auto"/>
        <w:ind w:left="426" w:hanging="426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  <w:b/>
        </w:rPr>
        <w:t>Tvorba citácií a bibliografických odkazov</w:t>
      </w:r>
    </w:p>
    <w:p w:rsidR="00127F69" w:rsidRPr="00753540" w:rsidRDefault="00127F69" w:rsidP="00127F69">
      <w:pPr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STN ISO 690: 2012 predpisuje návod na tvorbu bibliografických odkazov a citácií, nepredpisuje však ich konkrétny štýl. Pre záverečné a odborné práce je možné zvoliť si:</w:t>
      </w:r>
    </w:p>
    <w:p w:rsidR="00127F69" w:rsidRPr="00753540" w:rsidRDefault="00127F69" w:rsidP="00505C38">
      <w:pPr>
        <w:numPr>
          <w:ilvl w:val="0"/>
          <w:numId w:val="22"/>
        </w:numPr>
        <w:spacing w:after="0"/>
        <w:contextualSpacing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metódu mena a dátumu,</w:t>
      </w:r>
    </w:p>
    <w:p w:rsidR="00127F69" w:rsidRPr="00753540" w:rsidRDefault="00127F69" w:rsidP="0083078F">
      <w:pPr>
        <w:numPr>
          <w:ilvl w:val="0"/>
          <w:numId w:val="22"/>
        </w:numPr>
        <w:spacing w:after="0"/>
        <w:contextualSpacing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metódu priebežných poznámok.</w:t>
      </w:r>
    </w:p>
    <w:p w:rsidR="0083078F" w:rsidRDefault="0083078F" w:rsidP="0083078F">
      <w:pPr>
        <w:spacing w:after="0"/>
        <w:jc w:val="both"/>
        <w:rPr>
          <w:rFonts w:ascii="Palatino Linotype" w:hAnsi="Palatino Linotype"/>
          <w:b/>
        </w:rPr>
      </w:pPr>
    </w:p>
    <w:p w:rsidR="00127F69" w:rsidRPr="00753540" w:rsidRDefault="00127F69" w:rsidP="0083078F">
      <w:pPr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  <w:b/>
        </w:rPr>
        <w:t xml:space="preserve">1. </w:t>
      </w:r>
      <w:r w:rsidRPr="00753540">
        <w:rPr>
          <w:rFonts w:ascii="Palatino Linotype" w:hAnsi="Palatino Linotype"/>
          <w:b/>
          <w:i/>
        </w:rPr>
        <w:t>Metóda mena a dátumu (</w:t>
      </w:r>
      <w:proofErr w:type="spellStart"/>
      <w:r w:rsidRPr="00753540">
        <w:rPr>
          <w:rFonts w:ascii="Palatino Linotype" w:hAnsi="Palatino Linotype"/>
          <w:b/>
          <w:i/>
        </w:rPr>
        <w:t>harvardský</w:t>
      </w:r>
      <w:proofErr w:type="spellEnd"/>
      <w:r w:rsidRPr="00753540">
        <w:rPr>
          <w:rFonts w:ascii="Palatino Linotype" w:hAnsi="Palatino Linotype"/>
          <w:b/>
          <w:i/>
        </w:rPr>
        <w:t xml:space="preserve"> systém</w:t>
      </w:r>
      <w:r w:rsidRPr="00753540">
        <w:rPr>
          <w:rFonts w:ascii="Palatino Linotype" w:hAnsi="Palatino Linotype"/>
          <w:b/>
        </w:rPr>
        <w:t>)</w:t>
      </w:r>
    </w:p>
    <w:p w:rsidR="00127F69" w:rsidRPr="00753540" w:rsidRDefault="00127F69" w:rsidP="0083078F">
      <w:pPr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  <w:i/>
        </w:rPr>
        <w:t>Základná charakteristika:</w:t>
      </w:r>
    </w:p>
    <w:p w:rsidR="00127F69" w:rsidRPr="00753540" w:rsidRDefault="00127F69" w:rsidP="0083078F">
      <w:pPr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V texte na príslušnom mieste sa uvedie v zátvorkách meno autora a rok vydania citovaného dokumentu. Ak sa meno nachádza už v rámci textu, v zátvorkách uvádzame iba rok. V prípade potreby sa za rokom uvedú aj čísla strán. Ak majú viaceré dokumenty toho istého autora rovnaký rok, odlíšia sa malými písmenami (a, b, c atď.) za rokom vnútri zátvoriek. V rámci jednej poznámky sa môže citovať aj viac dokumentov oddelených bodkočiarkou. Jednotlivé položky v zozname bibliografických odkazov sa uvádzajú v abecednom poradí. Sú usporiadané podľa mena, za ktorým nasleduje rok vydania dokumentu.</w:t>
      </w:r>
    </w:p>
    <w:p w:rsidR="0083078F" w:rsidRDefault="0083078F" w:rsidP="0083078F">
      <w:pPr>
        <w:spacing w:after="0"/>
        <w:jc w:val="both"/>
        <w:rPr>
          <w:rFonts w:ascii="Palatino Linotype" w:hAnsi="Palatino Linotype"/>
          <w:b/>
          <w:i/>
        </w:rPr>
      </w:pPr>
    </w:p>
    <w:p w:rsidR="00127F69" w:rsidRPr="00753540" w:rsidRDefault="00127F69" w:rsidP="0083078F">
      <w:pPr>
        <w:spacing w:after="0"/>
        <w:jc w:val="both"/>
        <w:rPr>
          <w:rFonts w:ascii="Palatino Linotype" w:hAnsi="Palatino Linotype"/>
          <w:i/>
        </w:rPr>
      </w:pPr>
      <w:r w:rsidRPr="00753540">
        <w:rPr>
          <w:rFonts w:ascii="Palatino Linotype" w:hAnsi="Palatino Linotype"/>
          <w:b/>
          <w:i/>
        </w:rPr>
        <w:t>2. Metóda priebežných poznámok (pod čiarou)</w:t>
      </w:r>
    </w:p>
    <w:p w:rsidR="00127F69" w:rsidRPr="00753540" w:rsidRDefault="00127F69" w:rsidP="0083078F">
      <w:pPr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  <w:i/>
        </w:rPr>
        <w:t>Základná charakteristika:</w:t>
      </w:r>
    </w:p>
    <w:p w:rsidR="00127F69" w:rsidRPr="00753540" w:rsidRDefault="00127F69" w:rsidP="0083078F">
      <w:pPr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Za každým citovaným alebo parafrázovaným textom sa zapisujú číslice v hornom indexe, ktoré sa vzťahujú k číselne radeným poznámkam pod čiarou. V rámci jednej poznámky sa môže citovať aj viac dokumentov oddelených bodkočiarkou</w:t>
      </w:r>
    </w:p>
    <w:p w:rsidR="00127F69" w:rsidRPr="00753540" w:rsidRDefault="00127F69" w:rsidP="0083078F">
      <w:pPr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Prvá citácia musí obsahovať dostatočné údaje na identifikáciu dokumentu, aby zabezpečila presné spojenie medzi citáciou a citovaným dokumentom. Opakovaná citácia toho istého dokumentu sa môže skrátiť tak, že sa uvedie len priezvisko autora a skrátený názov, za ktorým sa napíšu čísla citovaných strán.</w:t>
      </w:r>
    </w:p>
    <w:p w:rsidR="005B12A0" w:rsidRDefault="00127F69" w:rsidP="0083078F">
      <w:pPr>
        <w:spacing w:after="0"/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 xml:space="preserve">Ak sa nejaký dokument cituje viackrát, nasledujúce citácie dostávajú odlišné čísla. </w:t>
      </w:r>
    </w:p>
    <w:p w:rsidR="0083078F" w:rsidRDefault="0083078F" w:rsidP="00127F69">
      <w:pPr>
        <w:jc w:val="both"/>
        <w:rPr>
          <w:rFonts w:ascii="Palatino Linotype" w:hAnsi="Palatino Linotype"/>
        </w:rPr>
      </w:pPr>
    </w:p>
    <w:p w:rsidR="005B12A0" w:rsidRDefault="005B12A0" w:rsidP="00127F69">
      <w:pPr>
        <w:jc w:val="both"/>
        <w:rPr>
          <w:rFonts w:ascii="Palatino Linotype" w:hAnsi="Palatino Linotype"/>
        </w:rPr>
      </w:pPr>
      <w:r w:rsidRPr="00753540">
        <w:rPr>
          <w:rFonts w:ascii="Palatino Linotype" w:hAnsi="Palatino Linotype"/>
        </w:rPr>
        <w:t>V zozname bibliografických odkazov sú záznamy usporiadané abecedne podľa autora alebo názvu, ak je dielo anonymné.</w:t>
      </w:r>
    </w:p>
    <w:p w:rsidR="00A65DA4" w:rsidRPr="004B74E0" w:rsidRDefault="00DE0A5C" w:rsidP="00DE0A5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  <w:r w:rsidR="00614D99">
        <w:rPr>
          <w:rStyle w:val="FontStyle37"/>
          <w:rFonts w:ascii="Palatino Linotype" w:hAnsi="Palatino Linotype"/>
          <w:b/>
          <w:sz w:val="22"/>
          <w:szCs w:val="22"/>
        </w:rPr>
        <w:lastRenderedPageBreak/>
        <w:t xml:space="preserve">Príloha č. </w:t>
      </w:r>
      <w:r w:rsidR="0083078F">
        <w:rPr>
          <w:rStyle w:val="FontStyle37"/>
          <w:rFonts w:ascii="Palatino Linotype" w:hAnsi="Palatino Linotype"/>
          <w:b/>
          <w:sz w:val="22"/>
          <w:szCs w:val="22"/>
        </w:rPr>
        <w:t>7</w:t>
      </w:r>
      <w:r w:rsidR="00A65DA4">
        <w:rPr>
          <w:rStyle w:val="FontStyle37"/>
          <w:rFonts w:ascii="Palatino Linotype" w:hAnsi="Palatino Linotype"/>
          <w:b/>
          <w:sz w:val="22"/>
          <w:szCs w:val="22"/>
        </w:rPr>
        <w:t xml:space="preserve"> </w:t>
      </w:r>
      <w:r>
        <w:rPr>
          <w:rStyle w:val="FontStyle37"/>
          <w:rFonts w:ascii="Palatino Linotype" w:hAnsi="Palatino Linotype"/>
          <w:b/>
          <w:sz w:val="22"/>
          <w:szCs w:val="22"/>
        </w:rPr>
        <w:t>–</w:t>
      </w:r>
      <w:r w:rsidR="00A65DA4">
        <w:rPr>
          <w:rStyle w:val="FontStyle37"/>
          <w:rFonts w:ascii="Palatino Linotype" w:hAnsi="Palatino Linotype"/>
          <w:b/>
          <w:sz w:val="22"/>
          <w:szCs w:val="22"/>
        </w:rPr>
        <w:t xml:space="preserve"> </w:t>
      </w:r>
      <w:r>
        <w:rPr>
          <w:rStyle w:val="FontStyle37"/>
          <w:rFonts w:ascii="Palatino Linotype" w:hAnsi="Palatino Linotype"/>
          <w:b/>
          <w:sz w:val="22"/>
          <w:szCs w:val="22"/>
        </w:rPr>
        <w:t xml:space="preserve">Vzor </w:t>
      </w:r>
      <w:r w:rsidR="00A65DA4" w:rsidRPr="004B74E0">
        <w:rPr>
          <w:rStyle w:val="FontStyle37"/>
          <w:rFonts w:ascii="Palatino Linotype" w:hAnsi="Palatino Linotype"/>
          <w:b/>
          <w:sz w:val="22"/>
          <w:szCs w:val="22"/>
        </w:rPr>
        <w:t>bibliografických odkazov</w:t>
      </w:r>
    </w:p>
    <w:p w:rsidR="00DE0A5C" w:rsidRPr="00AD1B14" w:rsidRDefault="00DE0A5C" w:rsidP="00DE0A5C">
      <w:pPr>
        <w:tabs>
          <w:tab w:val="left" w:pos="360"/>
        </w:tabs>
        <w:autoSpaceDE w:val="0"/>
        <w:spacing w:after="0" w:line="10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/>
          <w:bCs/>
          <w:iCs/>
          <w:sz w:val="24"/>
          <w:szCs w:val="24"/>
        </w:rPr>
        <w:t>Knihy / Monografie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Prvky popisu: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Cs/>
          <w:sz w:val="24"/>
          <w:szCs w:val="24"/>
        </w:rPr>
        <w:t>Autor. rok vydania</w:t>
      </w:r>
      <w:r w:rsidR="00E90FEA">
        <w:rPr>
          <w:rStyle w:val="Odkaznapoznmkupodiarou"/>
          <w:rFonts w:ascii="Times New Roman" w:hAnsi="Times New Roman" w:cs="Times New Roman"/>
          <w:bCs/>
          <w:iCs/>
          <w:sz w:val="24"/>
          <w:szCs w:val="24"/>
        </w:rPr>
        <w:footnoteReference w:id="1"/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Názov : Podnázov (nepovinný). 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Poradie vydania. Miesto vydania : Vydavateľ, rok vydania. Rozsah strán. ISBN. </w:t>
      </w:r>
    </w:p>
    <w:p w:rsidR="00DE0A5C" w:rsidRPr="00AD1B14" w:rsidRDefault="00DE0A5C" w:rsidP="00DE0A5C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Ak sú traja autori, oddeľujú sa pomlčkou. Ak je viac autorov ako traja, uvedie sa prvý autor a skratka a kol. alebo et al.,  ak je to zahraničné dielo. Prvé vydanie sa v citačnom popise nemusí uvádzať.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Príklady: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OBERT, V. 2006. 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Návraty a odkazy. 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>Nitra : Univerzita Konštantína Filozofa, 2006. 129 s. ISBN 80-8094-046-0.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TIMKO, J. – SIEKEL, P. – TURŇA. J. 2004. 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Geneticky modifikované organizmy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>. Bratislava : Veda, 2004. 104 s. ISBN 80-224-0834-4.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AD1B14">
        <w:rPr>
          <w:rFonts w:ascii="Times New Roman" w:hAnsi="Times New Roman" w:cs="Times New Roman"/>
          <w:bCs/>
          <w:sz w:val="24"/>
          <w:szCs w:val="24"/>
        </w:rPr>
        <w:t xml:space="preserve">HORVÁT, J. a kol. 1999. 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Anatómia a biológia </w:t>
      </w:r>
      <w:r w:rsidRPr="00AD1B14">
        <w:rPr>
          <w:rFonts w:ascii="Times New Roman" w:hAnsi="Times New Roman" w:cs="Times New Roman"/>
          <w:sz w:val="24"/>
          <w:szCs w:val="24"/>
        </w:rPr>
        <w:t>č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loveka</w:t>
      </w:r>
      <w:r w:rsidRPr="00AD1B14">
        <w:rPr>
          <w:rFonts w:ascii="Times New Roman" w:hAnsi="Times New Roman" w:cs="Times New Roman"/>
          <w:bCs/>
          <w:sz w:val="24"/>
          <w:szCs w:val="24"/>
        </w:rPr>
        <w:t>. 1. vyd. Bratislava : Obzor, 1999. 425 s. ISBN 80-07-00031-5.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sz w:val="24"/>
          <w:szCs w:val="24"/>
        </w:rPr>
      </w:pPr>
    </w:p>
    <w:p w:rsidR="00DE0A5C" w:rsidRPr="00AD1B14" w:rsidRDefault="00DE0A5C" w:rsidP="00DE0A5C">
      <w:pPr>
        <w:tabs>
          <w:tab w:val="left" w:pos="360"/>
        </w:tabs>
        <w:autoSpaceDE w:val="0"/>
        <w:spacing w:after="0" w:line="10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/>
          <w:bCs/>
          <w:iCs/>
          <w:sz w:val="24"/>
          <w:szCs w:val="24"/>
        </w:rPr>
        <w:t>Článok v časopise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AD1B14">
        <w:rPr>
          <w:rFonts w:ascii="Times New Roman" w:hAnsi="Times New Roman" w:cs="Times New Roman"/>
          <w:bCs/>
          <w:i/>
          <w:sz w:val="24"/>
          <w:szCs w:val="24"/>
        </w:rPr>
        <w:t>Prvky popisu:</w:t>
      </w: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AD1B14">
        <w:rPr>
          <w:rFonts w:ascii="Times New Roman" w:hAnsi="Times New Roman" w:cs="Times New Roman"/>
          <w:bCs/>
          <w:sz w:val="24"/>
          <w:szCs w:val="24"/>
        </w:rPr>
        <w:t>Autor.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 rok vydania</w:t>
      </w:r>
      <w:r w:rsidRPr="00AD1B14">
        <w:rPr>
          <w:rFonts w:ascii="Times New Roman" w:hAnsi="Times New Roman" w:cs="Times New Roman"/>
          <w:bCs/>
          <w:sz w:val="24"/>
          <w:szCs w:val="24"/>
        </w:rPr>
        <w:t>. Názov. In</w:t>
      </w:r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Názov zdrojového dokumentu (noviny, časopisy)</w:t>
      </w:r>
      <w:r w:rsidRPr="00AD1B14">
        <w:rPr>
          <w:rFonts w:ascii="Times New Roman" w:hAnsi="Times New Roman" w:cs="Times New Roman"/>
          <w:bCs/>
          <w:sz w:val="24"/>
          <w:szCs w:val="24"/>
        </w:rPr>
        <w:t xml:space="preserve">. ISSN, rok, ročník, číslo zväzku, rozsah strán (strana od-do). </w:t>
      </w: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bCs/>
          <w:i/>
          <w:sz w:val="24"/>
          <w:szCs w:val="24"/>
        </w:rPr>
      </w:pPr>
      <w:r w:rsidRPr="00AD1B14">
        <w:rPr>
          <w:rFonts w:ascii="Times New Roman" w:hAnsi="Times New Roman" w:cs="Times New Roman"/>
          <w:bCs/>
          <w:i/>
          <w:sz w:val="24"/>
          <w:szCs w:val="24"/>
        </w:rPr>
        <w:t>Príklady:</w:t>
      </w: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AD1B14">
        <w:rPr>
          <w:rFonts w:ascii="Times New Roman" w:hAnsi="Times New Roman" w:cs="Times New Roman"/>
          <w:bCs/>
          <w:sz w:val="24"/>
          <w:szCs w:val="24"/>
        </w:rPr>
        <w:t xml:space="preserve">STEINEROVÁ, J. 2000. 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>Princípy formovania vzdelania v informa</w:t>
      </w:r>
      <w:r w:rsidRPr="00AD1B14">
        <w:rPr>
          <w:rFonts w:ascii="Times New Roman" w:hAnsi="Times New Roman" w:cs="Times New Roman"/>
          <w:sz w:val="24"/>
          <w:szCs w:val="24"/>
        </w:rPr>
        <w:t>č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>nej vede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AD1B1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AD1B14">
        <w:rPr>
          <w:rFonts w:ascii="Times New Roman" w:hAnsi="Times New Roman" w:cs="Times New Roman"/>
          <w:bCs/>
          <w:i/>
          <w:sz w:val="24"/>
          <w:szCs w:val="24"/>
        </w:rPr>
        <w:t>Pedagogická revue</w:t>
      </w:r>
      <w:r w:rsidRPr="00AD1B14">
        <w:rPr>
          <w:rFonts w:ascii="Times New Roman" w:hAnsi="Times New Roman" w:cs="Times New Roman"/>
          <w:bCs/>
          <w:sz w:val="24"/>
          <w:szCs w:val="24"/>
        </w:rPr>
        <w:t>. ISSN 1335-1982, 2000, ro</w:t>
      </w:r>
      <w:r w:rsidRPr="00AD1B14">
        <w:rPr>
          <w:rFonts w:ascii="Times New Roman" w:hAnsi="Times New Roman" w:cs="Times New Roman"/>
          <w:sz w:val="24"/>
          <w:szCs w:val="24"/>
        </w:rPr>
        <w:t>č</w:t>
      </w:r>
      <w:r w:rsidRPr="00AD1B14">
        <w:rPr>
          <w:rFonts w:ascii="Times New Roman" w:hAnsi="Times New Roman" w:cs="Times New Roman"/>
          <w:bCs/>
          <w:sz w:val="24"/>
          <w:szCs w:val="24"/>
        </w:rPr>
        <w:t xml:space="preserve">. 2, </w:t>
      </w:r>
      <w:r w:rsidRPr="00AD1B14">
        <w:rPr>
          <w:rFonts w:ascii="Times New Roman" w:hAnsi="Times New Roman" w:cs="Times New Roman"/>
          <w:sz w:val="24"/>
          <w:szCs w:val="24"/>
        </w:rPr>
        <w:t>č</w:t>
      </w:r>
      <w:r w:rsidRPr="00AD1B14">
        <w:rPr>
          <w:rFonts w:ascii="Times New Roman" w:hAnsi="Times New Roman" w:cs="Times New Roman"/>
          <w:bCs/>
          <w:sz w:val="24"/>
          <w:szCs w:val="24"/>
        </w:rPr>
        <w:t>. 3, s. 8-16.</w:t>
      </w: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AD1B14">
        <w:rPr>
          <w:rFonts w:ascii="Times New Roman" w:hAnsi="Times New Roman" w:cs="Times New Roman"/>
          <w:bCs/>
          <w:sz w:val="24"/>
          <w:szCs w:val="24"/>
        </w:rPr>
        <w:t>BEŇAČKA, J. et al. 2009. A </w:t>
      </w:r>
      <w:proofErr w:type="spellStart"/>
      <w:r w:rsidRPr="00AD1B14">
        <w:rPr>
          <w:rFonts w:ascii="Times New Roman" w:hAnsi="Times New Roman" w:cs="Times New Roman"/>
          <w:bCs/>
          <w:sz w:val="24"/>
          <w:szCs w:val="24"/>
        </w:rPr>
        <w:t>better</w:t>
      </w:r>
      <w:proofErr w:type="spellEnd"/>
      <w:r w:rsidRPr="00AD1B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sz w:val="24"/>
          <w:szCs w:val="24"/>
        </w:rPr>
        <w:t>cosine</w:t>
      </w:r>
      <w:proofErr w:type="spellEnd"/>
      <w:r w:rsidRPr="00AD1B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sz w:val="24"/>
          <w:szCs w:val="24"/>
        </w:rPr>
        <w:t>approximate</w:t>
      </w:r>
      <w:proofErr w:type="spellEnd"/>
      <w:r w:rsidRPr="00AD1B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sz w:val="24"/>
          <w:szCs w:val="24"/>
        </w:rPr>
        <w:t>solution</w:t>
      </w:r>
      <w:proofErr w:type="spellEnd"/>
      <w:r w:rsidRPr="00AD1B14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AD1B14">
        <w:rPr>
          <w:rFonts w:ascii="Times New Roman" w:hAnsi="Times New Roman" w:cs="Times New Roman"/>
          <w:bCs/>
          <w:sz w:val="24"/>
          <w:szCs w:val="24"/>
        </w:rPr>
        <w:t>pendulum</w:t>
      </w:r>
      <w:proofErr w:type="spellEnd"/>
      <w:r w:rsidRPr="00AD1B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sz w:val="24"/>
          <w:szCs w:val="24"/>
        </w:rPr>
        <w:t>equation</w:t>
      </w:r>
      <w:proofErr w:type="spellEnd"/>
      <w:r w:rsidRPr="00AD1B14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International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Journal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Mathematical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Education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in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Science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Technology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AD1B14">
        <w:rPr>
          <w:rFonts w:ascii="Times New Roman" w:hAnsi="Times New Roman" w:cs="Times New Roman"/>
          <w:bCs/>
          <w:sz w:val="24"/>
          <w:szCs w:val="24"/>
        </w:rPr>
        <w:t xml:space="preserve">ISSN 0020-739X, 2009, </w:t>
      </w:r>
      <w:proofErr w:type="spellStart"/>
      <w:r w:rsidRPr="00AD1B14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AD1B14">
        <w:rPr>
          <w:rFonts w:ascii="Times New Roman" w:hAnsi="Times New Roman" w:cs="Times New Roman"/>
          <w:bCs/>
          <w:sz w:val="24"/>
          <w:szCs w:val="24"/>
        </w:rPr>
        <w:t xml:space="preserve">. 40, no. 2, p. 206-215. 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sz w:val="24"/>
          <w:szCs w:val="24"/>
        </w:rPr>
      </w:pPr>
    </w:p>
    <w:p w:rsidR="00DE0A5C" w:rsidRPr="00AD1B14" w:rsidRDefault="00DE0A5C" w:rsidP="00DE0A5C">
      <w:pPr>
        <w:tabs>
          <w:tab w:val="left" w:pos="360"/>
        </w:tabs>
        <w:autoSpaceDE w:val="0"/>
        <w:spacing w:after="0" w:line="10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/>
          <w:bCs/>
          <w:iCs/>
          <w:sz w:val="24"/>
          <w:szCs w:val="24"/>
        </w:rPr>
        <w:t>Článok zo zborníka a monografie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Prvky popisu: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Autor. rok vydania. Názov článku. In 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Názov zborníka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. Miesto vydania : Vydavateľ, rok vydania. ISBN, rozsah strán (strana od-do). 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/>
          <w:sz w:val="24"/>
          <w:szCs w:val="24"/>
        </w:rPr>
      </w:pP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/>
          <w:sz w:val="24"/>
          <w:szCs w:val="24"/>
        </w:rPr>
      </w:pPr>
      <w:r w:rsidRPr="00AD1B14">
        <w:rPr>
          <w:rFonts w:ascii="Times New Roman" w:hAnsi="Times New Roman" w:cs="Times New Roman"/>
          <w:bCs/>
          <w:i/>
          <w:sz w:val="24"/>
          <w:szCs w:val="24"/>
        </w:rPr>
        <w:t>Príklady: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 xml:space="preserve">ZEMÁNEK, P. 2001.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" in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vineyards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. In </w:t>
      </w:r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9th International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proceedings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Vol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. 2.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Fruit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Growing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viticulture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D1B14">
        <w:rPr>
          <w:rFonts w:ascii="Times New Roman" w:hAnsi="Times New Roman" w:cs="Times New Roman"/>
          <w:sz w:val="24"/>
          <w:szCs w:val="24"/>
        </w:rPr>
        <w:t xml:space="preserve"> Lednice :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Mendel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>, 2001. ISBN 80-7157-524-0, p. 262-268.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sz w:val="24"/>
          <w:szCs w:val="24"/>
        </w:rPr>
        <w:t>BO</w:t>
      </w:r>
      <w:r w:rsidRPr="00AD1B14">
        <w:rPr>
          <w:rFonts w:ascii="Times New Roman" w:hAnsi="Times New Roman" w:cs="Times New Roman"/>
          <w:sz w:val="24"/>
          <w:szCs w:val="24"/>
        </w:rPr>
        <w:t>Ď</w:t>
      </w:r>
      <w:r w:rsidRPr="00AD1B14">
        <w:rPr>
          <w:rFonts w:ascii="Times New Roman" w:hAnsi="Times New Roman" w:cs="Times New Roman"/>
          <w:bCs/>
          <w:sz w:val="24"/>
          <w:szCs w:val="24"/>
        </w:rPr>
        <w:t xml:space="preserve">OVÁ, M. et al. 1990. </w:t>
      </w:r>
      <w:proofErr w:type="spellStart"/>
      <w:r w:rsidRPr="00AD1B14">
        <w:rPr>
          <w:rFonts w:ascii="Times New Roman" w:hAnsi="Times New Roman" w:cs="Times New Roman"/>
          <w:bCs/>
          <w:iCs/>
          <w:sz w:val="24"/>
          <w:szCs w:val="24"/>
        </w:rPr>
        <w:t>An</w:t>
      </w:r>
      <w:proofErr w:type="spellEnd"/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Cs/>
          <w:sz w:val="24"/>
          <w:szCs w:val="24"/>
        </w:rPr>
        <w:t>introduction</w:t>
      </w:r>
      <w:proofErr w:type="spellEnd"/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 to </w:t>
      </w:r>
      <w:proofErr w:type="spellStart"/>
      <w:r w:rsidRPr="00AD1B14">
        <w:rPr>
          <w:rFonts w:ascii="Times New Roman" w:hAnsi="Times New Roman" w:cs="Times New Roman"/>
          <w:bCs/>
          <w:iCs/>
          <w:sz w:val="24"/>
          <w:szCs w:val="24"/>
        </w:rPr>
        <w:t>algorithmic</w:t>
      </w:r>
      <w:proofErr w:type="spellEnd"/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proofErr w:type="spellStart"/>
      <w:r w:rsidRPr="00AD1B14">
        <w:rPr>
          <w:rFonts w:ascii="Times New Roman" w:hAnsi="Times New Roman" w:cs="Times New Roman"/>
          <w:bCs/>
          <w:iCs/>
          <w:sz w:val="24"/>
          <w:szCs w:val="24"/>
        </w:rPr>
        <w:t>cognitive</w:t>
      </w:r>
      <w:proofErr w:type="spellEnd"/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Cs/>
          <w:sz w:val="24"/>
          <w:szCs w:val="24"/>
        </w:rPr>
        <w:t>approaches</w:t>
      </w:r>
      <w:proofErr w:type="spellEnd"/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Cs/>
          <w:sz w:val="24"/>
          <w:szCs w:val="24"/>
        </w:rPr>
        <w:t>for</w:t>
      </w:r>
      <w:proofErr w:type="spellEnd"/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B14">
        <w:rPr>
          <w:rFonts w:ascii="Times New Roman" w:hAnsi="Times New Roman" w:cs="Times New Roman"/>
          <w:bCs/>
          <w:iCs/>
          <w:sz w:val="24"/>
          <w:szCs w:val="24"/>
        </w:rPr>
        <w:t>information</w:t>
      </w:r>
      <w:proofErr w:type="spellEnd"/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Cs/>
          <w:sz w:val="24"/>
          <w:szCs w:val="24"/>
        </w:rPr>
        <w:t>retrieval</w:t>
      </w:r>
      <w:proofErr w:type="spellEnd"/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AD1B1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18. Informatické dni :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sborník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referát</w:t>
      </w:r>
      <w:r w:rsidRPr="00AD1B14">
        <w:rPr>
          <w:rFonts w:ascii="Times New Roman" w:hAnsi="Times New Roman" w:cs="Times New Roman"/>
          <w:i/>
          <w:sz w:val="24"/>
          <w:szCs w:val="24"/>
        </w:rPr>
        <w:t>ů</w:t>
      </w:r>
      <w:proofErr w:type="spellEnd"/>
      <w:r w:rsidRPr="00AD1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z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mezinárodní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Pr="00AD1B14">
        <w:rPr>
          <w:rFonts w:ascii="Times New Roman" w:hAnsi="Times New Roman" w:cs="Times New Roman"/>
          <w:i/>
          <w:sz w:val="24"/>
          <w:szCs w:val="24"/>
        </w:rPr>
        <w:t>ě</w:t>
      </w:r>
      <w:r w:rsidRPr="00AD1B14">
        <w:rPr>
          <w:rFonts w:ascii="Times New Roman" w:hAnsi="Times New Roman" w:cs="Times New Roman"/>
          <w:bCs/>
          <w:i/>
          <w:sz w:val="24"/>
          <w:szCs w:val="24"/>
        </w:rPr>
        <w:t>decké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konference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o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sou</w:t>
      </w:r>
      <w:r w:rsidRPr="00AD1B14">
        <w:rPr>
          <w:rFonts w:ascii="Times New Roman" w:hAnsi="Times New Roman" w:cs="Times New Roman"/>
          <w:i/>
          <w:sz w:val="24"/>
          <w:szCs w:val="24"/>
        </w:rPr>
        <w:t>č</w:t>
      </w:r>
      <w:r w:rsidRPr="00AD1B14">
        <w:rPr>
          <w:rFonts w:ascii="Times New Roman" w:hAnsi="Times New Roman" w:cs="Times New Roman"/>
          <w:bCs/>
          <w:i/>
          <w:sz w:val="24"/>
          <w:szCs w:val="24"/>
        </w:rPr>
        <w:t>asných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poznatcích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informa</w:t>
      </w:r>
      <w:r w:rsidRPr="00AD1B14">
        <w:rPr>
          <w:rFonts w:ascii="Times New Roman" w:hAnsi="Times New Roman" w:cs="Times New Roman"/>
          <w:i/>
          <w:sz w:val="24"/>
          <w:szCs w:val="24"/>
        </w:rPr>
        <w:t>č</w:t>
      </w:r>
      <w:r w:rsidRPr="00AD1B14">
        <w:rPr>
          <w:rFonts w:ascii="Times New Roman" w:hAnsi="Times New Roman" w:cs="Times New Roman"/>
          <w:bCs/>
          <w:i/>
          <w:sz w:val="24"/>
          <w:szCs w:val="24"/>
        </w:rPr>
        <w:t>ních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komunika</w:t>
      </w:r>
      <w:r w:rsidRPr="00AD1B14">
        <w:rPr>
          <w:rFonts w:ascii="Times New Roman" w:hAnsi="Times New Roman" w:cs="Times New Roman"/>
          <w:i/>
          <w:sz w:val="24"/>
          <w:szCs w:val="24"/>
        </w:rPr>
        <w:t>č</w:t>
      </w:r>
      <w:r w:rsidRPr="00AD1B14">
        <w:rPr>
          <w:rFonts w:ascii="Times New Roman" w:hAnsi="Times New Roman" w:cs="Times New Roman"/>
          <w:bCs/>
          <w:i/>
          <w:sz w:val="24"/>
          <w:szCs w:val="24"/>
        </w:rPr>
        <w:t>ních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technologiích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AD1B14">
        <w:rPr>
          <w:rFonts w:ascii="Times New Roman" w:hAnsi="Times New Roman" w:cs="Times New Roman"/>
          <w:bCs/>
          <w:i/>
          <w:sz w:val="24"/>
          <w:szCs w:val="24"/>
        </w:rPr>
        <w:t>jejich</w:t>
      </w:r>
      <w:proofErr w:type="spellEnd"/>
      <w:r w:rsidRPr="00AD1B14">
        <w:rPr>
          <w:rFonts w:ascii="Times New Roman" w:hAnsi="Times New Roman" w:cs="Times New Roman"/>
          <w:bCs/>
          <w:i/>
          <w:sz w:val="24"/>
          <w:szCs w:val="24"/>
        </w:rPr>
        <w:t xml:space="preserve"> využití</w:t>
      </w:r>
      <w:r w:rsidRPr="00AD1B14">
        <w:rPr>
          <w:rFonts w:ascii="Times New Roman" w:hAnsi="Times New Roman" w:cs="Times New Roman"/>
          <w:bCs/>
          <w:sz w:val="24"/>
          <w:szCs w:val="24"/>
        </w:rPr>
        <w:t>. Praha : Univerzita Karlova, 1990. ISBN 80-01-02079-7, s. 17-28.</w:t>
      </w:r>
    </w:p>
    <w:p w:rsidR="00DE0A5C" w:rsidRPr="00AD1B14" w:rsidRDefault="00DE0A5C" w:rsidP="00DE0A5C">
      <w:pPr>
        <w:tabs>
          <w:tab w:val="left" w:pos="360"/>
        </w:tabs>
        <w:autoSpaceDE w:val="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D1B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Elektronické dokumenty - </w:t>
      </w:r>
      <w:r w:rsidRPr="00AD1B14">
        <w:rPr>
          <w:rFonts w:ascii="Times New Roman" w:hAnsi="Times New Roman" w:cs="Times New Roman"/>
          <w:b/>
          <w:sz w:val="24"/>
          <w:szCs w:val="24"/>
        </w:rPr>
        <w:t>monografie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AD1B14">
        <w:rPr>
          <w:rFonts w:ascii="Times New Roman" w:hAnsi="Times New Roman" w:cs="Times New Roman"/>
          <w:i/>
          <w:sz w:val="24"/>
          <w:szCs w:val="24"/>
        </w:rPr>
        <w:t>Prvky popisu: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lastRenderedPageBreak/>
        <w:t xml:space="preserve">Autor. 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>rok vydania</w:t>
      </w:r>
      <w:r w:rsidRPr="00AD1B14">
        <w:rPr>
          <w:rFonts w:ascii="Times New Roman" w:hAnsi="Times New Roman" w:cs="Times New Roman"/>
          <w:sz w:val="24"/>
          <w:szCs w:val="24"/>
        </w:rPr>
        <w:t xml:space="preserve">. </w:t>
      </w:r>
      <w:r w:rsidRPr="00AD1B14">
        <w:rPr>
          <w:rFonts w:ascii="Times New Roman" w:hAnsi="Times New Roman" w:cs="Times New Roman"/>
          <w:i/>
          <w:sz w:val="24"/>
          <w:szCs w:val="24"/>
        </w:rPr>
        <w:t xml:space="preserve">Názov </w:t>
      </w:r>
      <w:r w:rsidRPr="00AD1B14">
        <w:rPr>
          <w:rFonts w:ascii="Times New Roman" w:hAnsi="Times New Roman" w:cs="Times New Roman"/>
          <w:sz w:val="24"/>
          <w:szCs w:val="24"/>
        </w:rPr>
        <w:t>[Druh nosiča]. Vydanie. Miesto vydania : Vydavateľ, dátum vydania. Dátum aktualizácie. [Dátum citovania]. Dostupnosť a prístup. ISBN.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AD1B14">
        <w:rPr>
          <w:rFonts w:ascii="Times New Roman" w:hAnsi="Times New Roman" w:cs="Times New Roman"/>
          <w:i/>
          <w:sz w:val="24"/>
          <w:szCs w:val="24"/>
        </w:rPr>
        <w:t>Príklad: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 xml:space="preserve">SPEIGHT, J. G. </w:t>
      </w:r>
      <w:r w:rsidRPr="00AD1B14">
        <w:rPr>
          <w:rFonts w:ascii="Times New Roman" w:hAnsi="Times New Roman" w:cs="Times New Roman"/>
          <w:bCs/>
          <w:kern w:val="1"/>
          <w:sz w:val="24"/>
          <w:szCs w:val="24"/>
        </w:rPr>
        <w:t>2005.</w:t>
      </w:r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/>
          <w:kern w:val="1"/>
          <w:sz w:val="24"/>
          <w:szCs w:val="24"/>
        </w:rPr>
        <w:t>Lange's</w:t>
      </w:r>
      <w:proofErr w:type="spellEnd"/>
      <w:r w:rsidRPr="00AD1B14">
        <w:rPr>
          <w:rFonts w:ascii="Times New Roman" w:hAnsi="Times New Roman" w:cs="Times New Roman"/>
          <w:bCs/>
          <w:i/>
          <w:kern w:val="1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bCs/>
          <w:i/>
          <w:kern w:val="1"/>
          <w:sz w:val="24"/>
          <w:szCs w:val="24"/>
        </w:rPr>
        <w:t>Handbook</w:t>
      </w:r>
      <w:proofErr w:type="spellEnd"/>
      <w:r w:rsidRPr="00AD1B14">
        <w:rPr>
          <w:rFonts w:ascii="Times New Roman" w:hAnsi="Times New Roman" w:cs="Times New Roman"/>
          <w:bCs/>
          <w:i/>
          <w:kern w:val="1"/>
          <w:sz w:val="24"/>
          <w:szCs w:val="24"/>
        </w:rPr>
        <w:t xml:space="preserve"> of </w:t>
      </w:r>
      <w:proofErr w:type="spellStart"/>
      <w:r w:rsidRPr="00AD1B14">
        <w:rPr>
          <w:rFonts w:ascii="Times New Roman" w:hAnsi="Times New Roman" w:cs="Times New Roman"/>
          <w:bCs/>
          <w:i/>
          <w:kern w:val="1"/>
          <w:sz w:val="24"/>
          <w:szCs w:val="24"/>
        </w:rPr>
        <w:t>Chemistry</w:t>
      </w:r>
      <w:proofErr w:type="spellEnd"/>
      <w:r w:rsidRPr="00AD1B14">
        <w:rPr>
          <w:rFonts w:ascii="Times New Roman" w:hAnsi="Times New Roman" w:cs="Times New Roman"/>
          <w:bCs/>
          <w:kern w:val="1"/>
          <w:sz w:val="24"/>
          <w:szCs w:val="24"/>
        </w:rPr>
        <w:t xml:space="preserve">. [online]. </w:t>
      </w:r>
      <w:proofErr w:type="spellStart"/>
      <w:r w:rsidRPr="00AD1B14">
        <w:rPr>
          <w:rFonts w:ascii="Times New Roman" w:hAnsi="Times New Roman" w:cs="Times New Roman"/>
          <w:bCs/>
          <w:kern w:val="1"/>
          <w:sz w:val="24"/>
          <w:szCs w:val="24"/>
        </w:rPr>
        <w:t>London</w:t>
      </w:r>
      <w:proofErr w:type="spellEnd"/>
      <w:r w:rsidRPr="00AD1B14">
        <w:rPr>
          <w:rFonts w:ascii="Times New Roman" w:hAnsi="Times New Roman" w:cs="Times New Roman"/>
          <w:bCs/>
          <w:kern w:val="1"/>
          <w:sz w:val="24"/>
          <w:szCs w:val="24"/>
        </w:rPr>
        <w:t xml:space="preserve"> :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McGraw-Hill</w:t>
      </w:r>
      <w:proofErr w:type="spellEnd"/>
      <w:r w:rsidRPr="00AD1B14">
        <w:rPr>
          <w:rFonts w:ascii="Times New Roman" w:hAnsi="Times New Roman" w:cs="Times New Roman"/>
          <w:bCs/>
          <w:kern w:val="1"/>
          <w:sz w:val="24"/>
          <w:szCs w:val="24"/>
        </w:rPr>
        <w:t xml:space="preserve">, 2005. 1572 p. [cit. 2009.06.10.] </w:t>
      </w:r>
      <w:r w:rsidRPr="00AD1B14">
        <w:rPr>
          <w:rFonts w:ascii="Times New Roman" w:hAnsi="Times New Roman" w:cs="Times New Roman"/>
          <w:sz w:val="24"/>
          <w:szCs w:val="24"/>
        </w:rPr>
        <w:t>Dostupné na internete: &lt;</w:t>
      </w:r>
      <w:hyperlink r:id="rId10" w:history="1">
        <w:r w:rsidRPr="00AD1B14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AD1B14">
        <w:rPr>
          <w:rFonts w:ascii="Times New Roman" w:hAnsi="Times New Roman" w:cs="Times New Roman"/>
          <w:sz w:val="24"/>
          <w:szCs w:val="24"/>
        </w:rPr>
        <w:t>.</w:t>
      </w:r>
      <w:r w:rsidRPr="00AD1B14">
        <w:rPr>
          <w:rFonts w:ascii="Times New Roman" w:hAnsi="Times New Roman" w:cs="Times New Roman"/>
          <w:bCs/>
          <w:kern w:val="1"/>
          <w:sz w:val="24"/>
          <w:szCs w:val="24"/>
        </w:rPr>
        <w:t xml:space="preserve"> ISBN </w:t>
      </w:r>
      <w:r w:rsidRPr="00AD1B14">
        <w:rPr>
          <w:rFonts w:ascii="Times New Roman" w:hAnsi="Times New Roman" w:cs="Times New Roman"/>
          <w:sz w:val="24"/>
          <w:szCs w:val="24"/>
        </w:rPr>
        <w:t xml:space="preserve">978-1-60119-261-5. 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E0A5C" w:rsidRPr="00AD1B14" w:rsidRDefault="00DE0A5C" w:rsidP="00DE0A5C">
      <w:pPr>
        <w:tabs>
          <w:tab w:val="left" w:pos="360"/>
        </w:tabs>
        <w:autoSpaceDE w:val="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D1B14">
        <w:rPr>
          <w:rFonts w:ascii="Times New Roman" w:hAnsi="Times New Roman" w:cs="Times New Roman"/>
          <w:b/>
          <w:sz w:val="24"/>
          <w:szCs w:val="24"/>
        </w:rPr>
        <w:t>Články v elektronických časopisoch a iné príspevky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>Prvky popisu: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Autor. rok vydania. Názov. In 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Názov časopisu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. [Druh nosiča]. rok vydania, ročník, číslo [dátum citovania]. Dostupnosť a prístup. ISSN. 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Cs/>
          <w:sz w:val="24"/>
          <w:szCs w:val="24"/>
        </w:rPr>
        <w:t>Príklad: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 xml:space="preserve">HOGGAN, D. 2002.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Electronic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Academic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Special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Librarianship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[online]. 2002,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>. 3, no. 3 [cit. 2003-01-10]. Dostupné na internete: &lt;http://southernlibrarianship.icaap.org/content/v03n03/Hoggan_d01.htm&gt;. ISSN 1525-321X.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DE0A5C" w:rsidRPr="00AD1B14" w:rsidRDefault="00DE0A5C" w:rsidP="00DE0A5C">
      <w:pPr>
        <w:tabs>
          <w:tab w:val="left" w:pos="360"/>
        </w:tabs>
        <w:autoSpaceDE w:val="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D1B14">
        <w:rPr>
          <w:rFonts w:ascii="Times New Roman" w:hAnsi="Times New Roman" w:cs="Times New Roman"/>
          <w:b/>
          <w:sz w:val="24"/>
          <w:szCs w:val="24"/>
        </w:rPr>
        <w:t>Príspevok v zborníku na CD-ROM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AD1B14">
        <w:rPr>
          <w:rFonts w:ascii="Times New Roman" w:hAnsi="Times New Roman" w:cs="Times New Roman"/>
          <w:i/>
          <w:sz w:val="24"/>
          <w:szCs w:val="24"/>
        </w:rPr>
        <w:t>Prvky popisu: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 xml:space="preserve">Autor. 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>rok vydania</w:t>
      </w:r>
      <w:r w:rsidRPr="00AD1B14">
        <w:rPr>
          <w:rFonts w:ascii="Times New Roman" w:hAnsi="Times New Roman" w:cs="Times New Roman"/>
          <w:sz w:val="24"/>
          <w:szCs w:val="24"/>
        </w:rPr>
        <w:t xml:space="preserve">. Názov. In </w:t>
      </w:r>
      <w:r w:rsidRPr="00AD1B14">
        <w:rPr>
          <w:rFonts w:ascii="Times New Roman" w:hAnsi="Times New Roman" w:cs="Times New Roman"/>
          <w:i/>
          <w:sz w:val="24"/>
          <w:szCs w:val="24"/>
        </w:rPr>
        <w:t>Názov zborníka</w:t>
      </w:r>
      <w:r w:rsidRPr="00AD1B14">
        <w:rPr>
          <w:rFonts w:ascii="Times New Roman" w:hAnsi="Times New Roman" w:cs="Times New Roman"/>
          <w:sz w:val="24"/>
          <w:szCs w:val="24"/>
        </w:rPr>
        <w:t xml:space="preserve"> [Druh nosiča]. Miesto vydania : Vydavateľ, rok vydania, rozsah strán (strana od-do). ISBN. 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  <w:r w:rsidRPr="00AD1B14">
        <w:rPr>
          <w:rFonts w:ascii="Times New Roman" w:hAnsi="Times New Roman" w:cs="Times New Roman"/>
          <w:i/>
          <w:sz w:val="24"/>
          <w:szCs w:val="24"/>
        </w:rPr>
        <w:t>Príklad: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 xml:space="preserve">ZEMÁNEK, P. 2001.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" in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vineyards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. In </w:t>
      </w:r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9th International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proceedings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Vol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. 2.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Fruit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Growing</w:t>
      </w:r>
      <w:proofErr w:type="spellEnd"/>
      <w:r w:rsidRPr="00AD1B1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AD1B14">
        <w:rPr>
          <w:rFonts w:ascii="Times New Roman" w:hAnsi="Times New Roman" w:cs="Times New Roman"/>
          <w:i/>
          <w:iCs/>
          <w:sz w:val="24"/>
          <w:szCs w:val="24"/>
        </w:rPr>
        <w:t>viticulture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[CD-ROM]. Lednice :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Mendel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D1B14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Pr="00AD1B14">
        <w:rPr>
          <w:rFonts w:ascii="Times New Roman" w:hAnsi="Times New Roman" w:cs="Times New Roman"/>
          <w:sz w:val="24"/>
          <w:szCs w:val="24"/>
        </w:rPr>
        <w:t xml:space="preserve">, 2001, p. 262-268. ISBN 80-7157-524-0. </w:t>
      </w:r>
      <w:r w:rsidRPr="00AD1B14">
        <w:rPr>
          <w:rFonts w:ascii="Times New Roman" w:hAnsi="Times New Roman" w:cs="Times New Roman"/>
          <w:sz w:val="24"/>
          <w:szCs w:val="24"/>
        </w:rPr>
        <w:br/>
      </w:r>
    </w:p>
    <w:p w:rsidR="00DE0A5C" w:rsidRPr="00AD1B14" w:rsidRDefault="00DE0A5C" w:rsidP="00DE0A5C">
      <w:pPr>
        <w:tabs>
          <w:tab w:val="left" w:pos="360"/>
        </w:tabs>
        <w:autoSpaceDE w:val="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D1B14">
        <w:rPr>
          <w:rFonts w:ascii="Times New Roman" w:hAnsi="Times New Roman" w:cs="Times New Roman"/>
          <w:b/>
          <w:sz w:val="24"/>
          <w:szCs w:val="24"/>
        </w:rPr>
        <w:t>Vedecko-kvalifikačné práce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AD1B14">
        <w:rPr>
          <w:rFonts w:ascii="Times New Roman" w:hAnsi="Times New Roman" w:cs="Times New Roman"/>
          <w:i/>
          <w:sz w:val="24"/>
          <w:szCs w:val="24"/>
        </w:rPr>
        <w:t>Prvky popisu: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Autor. rok vydania. 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Názov práce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>označenie druhu práce (dizertačná, doktorandská).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Miesto vydania : Názov vysokej školy, rok vydania. Rozsah strán. 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Príklad:</w:t>
      </w:r>
    </w:p>
    <w:p w:rsidR="00DE0A5C" w:rsidRPr="00AD1B14" w:rsidRDefault="00DE0A5C" w:rsidP="00DE0A5C">
      <w:pPr>
        <w:autoSpaceDE w:val="0"/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AD1B14">
        <w:rPr>
          <w:rFonts w:ascii="Times New Roman" w:hAnsi="Times New Roman" w:cs="Times New Roman"/>
          <w:bCs/>
          <w:sz w:val="24"/>
          <w:szCs w:val="24"/>
        </w:rPr>
        <w:t xml:space="preserve">MIKULÁŠIKOVÁ, M. 1999. 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Didaktické pomôcka pre praktickú výu</w:t>
      </w:r>
      <w:r w:rsidRPr="00AD1B14">
        <w:rPr>
          <w:rFonts w:ascii="Times New Roman" w:hAnsi="Times New Roman" w:cs="Times New Roman"/>
          <w:sz w:val="24"/>
          <w:szCs w:val="24"/>
        </w:rPr>
        <w:t>č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bu na hodinách výtvarnej výchovy pre 2. stupe</w:t>
      </w:r>
      <w:r w:rsidRPr="00AD1B14">
        <w:rPr>
          <w:rFonts w:ascii="Times New Roman" w:hAnsi="Times New Roman" w:cs="Times New Roman"/>
          <w:sz w:val="24"/>
          <w:szCs w:val="24"/>
        </w:rPr>
        <w:t xml:space="preserve">ň 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základných škôl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B14">
        <w:rPr>
          <w:rFonts w:ascii="Times New Roman" w:hAnsi="Times New Roman" w:cs="Times New Roman"/>
          <w:bCs/>
          <w:sz w:val="24"/>
          <w:szCs w:val="24"/>
        </w:rPr>
        <w:t>: diplomová práca. Nitra : UKF, 1999. 62 s.</w:t>
      </w:r>
    </w:p>
    <w:p w:rsidR="00DE0A5C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E0A5C" w:rsidRPr="00AD1B14" w:rsidRDefault="00DE0A5C" w:rsidP="00DE0A5C">
      <w:pPr>
        <w:tabs>
          <w:tab w:val="left" w:pos="360"/>
        </w:tabs>
        <w:autoSpaceDE w:val="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D1B14">
        <w:rPr>
          <w:rFonts w:ascii="Times New Roman" w:hAnsi="Times New Roman" w:cs="Times New Roman"/>
          <w:b/>
          <w:sz w:val="24"/>
          <w:szCs w:val="24"/>
        </w:rPr>
        <w:t>Výskumné správy</w:t>
      </w: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>Prvky popisu:</w:t>
      </w: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Autor. rok vydania. </w:t>
      </w: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Názov práce 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: druh správy (VEGA, priebežná správa). Miesto vydania : Názov inštitúcie, rok vydania. Rozsah strán. </w:t>
      </w: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>Príklad:</w:t>
      </w: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 xml:space="preserve">BAUMGARTNER, J. a kol. 1998. </w:t>
      </w:r>
      <w:r w:rsidRPr="00AD1B14">
        <w:rPr>
          <w:rFonts w:ascii="Times New Roman" w:hAnsi="Times New Roman" w:cs="Times New Roman"/>
          <w:i/>
          <w:iCs/>
          <w:sz w:val="24"/>
          <w:szCs w:val="24"/>
        </w:rPr>
        <w:t>Ochrana a udržiavanie genofondu zvierat, šľachtenie zvierat</w:t>
      </w:r>
      <w:r w:rsidRPr="00AD1B14">
        <w:rPr>
          <w:rFonts w:ascii="Times New Roman" w:hAnsi="Times New Roman" w:cs="Times New Roman"/>
          <w:sz w:val="24"/>
          <w:szCs w:val="24"/>
        </w:rPr>
        <w:t xml:space="preserve"> : výskumná správa. Nitra : VÚŽV, 1998. 78 s.</w:t>
      </w:r>
    </w:p>
    <w:p w:rsidR="00DE0A5C" w:rsidRPr="00AD1B14" w:rsidRDefault="00DE0A5C" w:rsidP="00DE0A5C">
      <w:pPr>
        <w:tabs>
          <w:tab w:val="left" w:pos="0"/>
        </w:tabs>
        <w:autoSpaceDE w:val="0"/>
        <w:spacing w:after="0" w:line="100" w:lineRule="atLeast"/>
        <w:rPr>
          <w:rFonts w:ascii="Times New Roman" w:hAnsi="Times New Roman" w:cs="Times New Roman"/>
          <w:color w:val="5F3D2D"/>
          <w:sz w:val="24"/>
          <w:szCs w:val="24"/>
        </w:rPr>
      </w:pPr>
    </w:p>
    <w:p w:rsidR="00DE0A5C" w:rsidRPr="00AD1B14" w:rsidRDefault="00DE0A5C" w:rsidP="00DE0A5C">
      <w:pPr>
        <w:tabs>
          <w:tab w:val="left" w:pos="360"/>
        </w:tabs>
        <w:autoSpaceDE w:val="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D1B14">
        <w:rPr>
          <w:rFonts w:ascii="Times New Roman" w:hAnsi="Times New Roman" w:cs="Times New Roman"/>
          <w:b/>
          <w:sz w:val="24"/>
          <w:szCs w:val="24"/>
        </w:rPr>
        <w:t>Normy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1B14">
        <w:rPr>
          <w:rFonts w:ascii="Times New Roman" w:hAnsi="Times New Roman" w:cs="Times New Roman"/>
          <w:bCs/>
          <w:i/>
          <w:iCs/>
          <w:sz w:val="24"/>
          <w:szCs w:val="24"/>
        </w:rPr>
        <w:t>Popis prvku: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D1B14">
        <w:rPr>
          <w:rFonts w:ascii="Times New Roman" w:hAnsi="Times New Roman" w:cs="Times New Roman"/>
          <w:bCs/>
          <w:sz w:val="24"/>
          <w:szCs w:val="24"/>
        </w:rPr>
        <w:t xml:space="preserve">Označenie a číslo </w:t>
      </w:r>
      <w:proofErr w:type="spellStart"/>
      <w:r w:rsidRPr="00AD1B14">
        <w:rPr>
          <w:rFonts w:ascii="Times New Roman" w:hAnsi="Times New Roman" w:cs="Times New Roman"/>
          <w:bCs/>
          <w:sz w:val="24"/>
          <w:szCs w:val="24"/>
        </w:rPr>
        <w:t>normy:</w:t>
      </w:r>
      <w:r w:rsidRPr="00AD1B14">
        <w:rPr>
          <w:rFonts w:ascii="Times New Roman" w:hAnsi="Times New Roman" w:cs="Times New Roman"/>
          <w:bCs/>
          <w:iCs/>
          <w:sz w:val="24"/>
          <w:szCs w:val="24"/>
        </w:rPr>
        <w:t>rok</w:t>
      </w:r>
      <w:proofErr w:type="spellEnd"/>
      <w:r w:rsidRPr="00AD1B14">
        <w:rPr>
          <w:rFonts w:ascii="Times New Roman" w:hAnsi="Times New Roman" w:cs="Times New Roman"/>
          <w:bCs/>
          <w:iCs/>
          <w:sz w:val="24"/>
          <w:szCs w:val="24"/>
        </w:rPr>
        <w:t xml:space="preserve"> vydania </w:t>
      </w:r>
      <w:r w:rsidRPr="00AD1B14">
        <w:rPr>
          <w:rFonts w:ascii="Times New Roman" w:hAnsi="Times New Roman" w:cs="Times New Roman"/>
          <w:bCs/>
          <w:sz w:val="24"/>
          <w:szCs w:val="24"/>
        </w:rPr>
        <w:t xml:space="preserve">(nie rok schválenia alebo účinnosti) : Názov normy. 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AD1B14">
        <w:rPr>
          <w:rFonts w:ascii="Times New Roman" w:hAnsi="Times New Roman" w:cs="Times New Roman"/>
          <w:bCs/>
          <w:i/>
          <w:sz w:val="24"/>
          <w:szCs w:val="24"/>
        </w:rPr>
        <w:t>Príklad:</w:t>
      </w:r>
    </w:p>
    <w:p w:rsidR="00DE0A5C" w:rsidRPr="00AD1B14" w:rsidRDefault="00DE0A5C" w:rsidP="00DE0A5C">
      <w:pPr>
        <w:autoSpaceDE w:val="0"/>
        <w:spacing w:after="0" w:line="100" w:lineRule="atLeast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D1B14">
        <w:rPr>
          <w:rFonts w:ascii="Times New Roman" w:hAnsi="Times New Roman" w:cs="Times New Roman"/>
          <w:bCs/>
          <w:sz w:val="24"/>
          <w:szCs w:val="24"/>
        </w:rPr>
        <w:t xml:space="preserve">STN ISO 690:1998 : Dokumentácia – Bibliografické odkazy – Obsah, forma a štruktúra. </w:t>
      </w:r>
    </w:p>
    <w:p w:rsidR="00A65DA4" w:rsidRPr="00AD3564" w:rsidRDefault="00DE0A5C" w:rsidP="00DE0A5C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Palatino Linotype" w:hAnsi="Palatino Linotype"/>
          <w:b/>
          <w:bCs/>
        </w:rPr>
        <w:br w:type="page"/>
      </w:r>
      <w:r>
        <w:rPr>
          <w:rStyle w:val="FontStyle37"/>
          <w:rFonts w:ascii="Palatino Linotype" w:hAnsi="Palatino Linotype"/>
          <w:b/>
          <w:sz w:val="22"/>
          <w:szCs w:val="22"/>
        </w:rPr>
        <w:lastRenderedPageBreak/>
        <w:t xml:space="preserve">Príloha č. </w:t>
      </w:r>
      <w:r w:rsidR="0083078F">
        <w:rPr>
          <w:rStyle w:val="FontStyle37"/>
          <w:rFonts w:ascii="Palatino Linotype" w:hAnsi="Palatino Linotype"/>
          <w:b/>
          <w:sz w:val="22"/>
          <w:szCs w:val="22"/>
        </w:rPr>
        <w:t>8</w:t>
      </w:r>
      <w:r>
        <w:rPr>
          <w:rStyle w:val="FontStyle37"/>
          <w:rFonts w:ascii="Palatino Linotype" w:hAnsi="Palatino Linotype"/>
          <w:b/>
          <w:sz w:val="22"/>
          <w:szCs w:val="22"/>
        </w:rPr>
        <w:t xml:space="preserve"> – </w:t>
      </w:r>
      <w:r w:rsidR="00A65DA4">
        <w:rPr>
          <w:rFonts w:ascii="Times New Roman" w:hAnsi="Times New Roman"/>
          <w:b/>
          <w:bCs/>
        </w:rPr>
        <w:t>Schéma prvkov popisu bibliografických odkazov</w:t>
      </w:r>
    </w:p>
    <w:tbl>
      <w:tblPr>
        <w:tblW w:w="9185" w:type="dxa"/>
        <w:tblLayout w:type="fixed"/>
        <w:tblLook w:val="0000" w:firstRow="0" w:lastRow="0" w:firstColumn="0" w:lastColumn="0" w:noHBand="0" w:noVBand="0"/>
      </w:tblPr>
      <w:tblGrid>
        <w:gridCol w:w="2268"/>
        <w:gridCol w:w="6917"/>
      </w:tblGrid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b/>
                <w:bCs/>
                <w:sz w:val="20"/>
                <w:szCs w:val="20"/>
              </w:rPr>
              <w:t>Prvok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b/>
                <w:bCs/>
                <w:sz w:val="20"/>
                <w:szCs w:val="20"/>
              </w:rPr>
              <w:t>Popis a použitie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proofErr w:type="spellStart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Anon</w:t>
            </w:r>
            <w:proofErr w:type="spellEnd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nahrádza meno autora/editora, ak nie je k dispozícii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Citované strany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napr. s. 123; s. 125 – 145; s. 123, 125 – 133 a pod.; údaj končí </w:t>
            </w: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bodkou; v bibliografickom odkaze sa neuvádzajú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Číslovanie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sa, ak je k dispozícii, napr. „roč. 4“ | „zv. 9“ | „č. 3“ a pod.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Dátum aktualizácie/revízie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 v režime online vo forme „DD.MM.RRRR“, ak je k dispozícii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Dátum citovania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 vo forme „[cit. DD.MM.RRRR]“ v režime online, kde je povinný a má prednosť pred dátumom aktualizácie/revízie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Druh nosiča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„CD“ alebo „DVD“ a pod., ak je v elektronickej forme; ak dokument pochádza z internetu, uvádza sa „online“, pričom sú povinné aj prvky  Dátum citovania a DOI/Dostupnosť na internete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DOI: číslo/Dostupné na internete: adresa URL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 v režime online. DOI (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Digital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Object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Identifier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) ak je k dispozícii, má prednosť pred adresou URL, ktorá sa uvádza v celej dĺžke ako sa zobrazuje v riadku adresy prehliadača, bez podčiarknutia a čiernym typom písma; za DOI alebo URL sa nedáva bodka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Druh a číslo správy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napr. VEGA, KEGA a pod. s uvedením registračného čísla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Druh práce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napr. diplomová práca, dizertačná práca a pod.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Ed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skratka pre jedného zostavovateľa je „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ed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.“ a pre viacerých „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eds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.“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In: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skratka uvádzajúca zdrojový dokument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Inventárne číslo resp. signatúra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identifikačné údaje lokalizujúce dokument v archíve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ISBN/ISSN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sa, ak je k dispozícii; ISSN je zvyčajne iné pri tlačenom a iné pri internetovom vydaní rovnakého časopisu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Miesto archívu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miesto, v ktorom sa archív nachádza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Miesto vydania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uvádza sa, ak je k dispozícii; ak je ich viac, uvádza sa iba prvé v poradí,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Názov a číslo edície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uvádza sa, ak je k dispozícii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Názov archívneho fondu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súbor, z ktorého dokument pochádza, napr. fond, zbierka a pod.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Názov archívu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napr. Archív Pamiatkového ústavu SR a pod.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Názov diela, kapitoly, príspevku, hesla, práce, správy, dokumentu, časopisu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v bibliografickom odkaze sa uvádza v plnej forme; </w:t>
            </w:r>
          </w:p>
          <w:p w:rsidR="00A65DA4" w:rsidRPr="00753540" w:rsidRDefault="00A65DA4" w:rsidP="00D25CAB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pri prvej citácii sa uvádza v plnej forme; názov časopisu možno nahradiť skratkou, ak je k dispozícii</w:t>
            </w:r>
          </w:p>
          <w:p w:rsidR="00A65DA4" w:rsidRPr="00753540" w:rsidRDefault="00A65DA4" w:rsidP="00D25CAB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pri opakovanej citácii sa uvádza v skrátenej forme;</w:t>
            </w:r>
          </w:p>
          <w:p w:rsidR="00A65DA4" w:rsidRPr="00753540" w:rsidRDefault="00A65DA4" w:rsidP="00D25CA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nedáva sa zaň bodka, ak nasleduje druh nosiča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Názov inštitúcie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Názov univerzity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 vydavateľstvo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Podnázov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mal by sa uviesť, ak podstatne dopĺňa informáciu o prameni; nedáva sa zaň bodka, ak nasleduje druh nosiča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Popis dokumentu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používa sa u nepublikovaných dokumentov, napr. rukopis, mapa a pod.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PRIEZVISKO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Formát mena autora alebo editora opakovanej citácie.</w:t>
            </w:r>
          </w:p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Prvok obsahuje iba priezvisko autora/editora. Priezviská dvoch alebo troch autorov/editorov sa oddeľujú čiarkou, na konci je čiarka, napr.</w:t>
            </w:r>
          </w:p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PRIEZVISKO1, PRIEZVISKO2, PRIEZVISKO3,</w:t>
            </w:r>
          </w:p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lastRenderedPageBreak/>
              <w:t xml:space="preserve">Pri štyroch a viacerých autoroch/editoroch sa uvádza iba meno prvého, ktorého uvádza publikácia a mená ostatných nahrádza skratka „a kol.“ alebo „et al.“, napr. 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>PRIEZVISKO1 a kol. alebo</w:t>
            </w:r>
            <w:r w:rsidRPr="00753540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>PRIEZVISKO1 et al.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lastRenderedPageBreak/>
              <w:t>PRIEZVISKO, M.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Formát mena autora alebo editora prvej citácie.</w:t>
            </w:r>
          </w:p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Prvok začína priezviskom, po ňom nasleduje iniciála mena s bodkou, oddeľujú sa vždy čiarkou. Takisto aj mená dvoch alebo troch autorov/editorov sa začínajú priezviskom a každé meno sa oddeľuje čiarkou, na konci je bodka, napr.</w:t>
            </w:r>
          </w:p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PRIEZVISKO1, M1., PRIEZVISKO2, M2., PRIEZVISKO3, M3. </w:t>
            </w:r>
          </w:p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</w:p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PRIEZVISKO1, M1. a kol. alebo</w:t>
            </w:r>
            <w:r w:rsidRPr="00753540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PRIEZVISKO1, M1. et al. </w:t>
            </w:r>
          </w:p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I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>niciály mena sa neoddeľujú medzerou, napr. J.R. alebo</w:t>
            </w:r>
            <w:r w:rsidRPr="00753540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J.-N. </w:t>
            </w:r>
          </w:p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Podľa STN ISO 690: 2012, Informácie a dokumentácia, s. 10: „Pri spracúvaní sekundárnych prvkov by sa mala dodržať</w:t>
            </w:r>
            <w:r w:rsidRPr="00753540">
              <w:rPr>
                <w:rFonts w:ascii="Palatino Linotype" w:hAnsi="Palatino Linotype" w:cs="TimesNewRoman"/>
                <w:sz w:val="20"/>
                <w:szCs w:val="20"/>
              </w:rPr>
              <w:t xml:space="preserve"> 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>prax národa, do ktorého pod</w:t>
            </w:r>
            <w:r w:rsidRPr="00753540">
              <w:rPr>
                <w:rFonts w:ascii="Palatino Linotype" w:hAnsi="Palatino Linotype" w:cs="TimesNewRoman"/>
                <w:sz w:val="20"/>
                <w:szCs w:val="20"/>
              </w:rPr>
              <w:t>ľ</w:t>
            </w: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a možností čo najviac patrí príslušný tvorca: FALLA, Manuel de (Španiel); LA FONTAINE, Jean de (Francúz); DE LA MARE,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Walter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 (Angličan); KLEIST,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Heinrich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 von (Nemec)“.</w:t>
            </w: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PRIEZVISKO, Meno.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Formát mena autora alebo editora v bibliografickom odkaze.</w:t>
            </w:r>
          </w:p>
          <w:p w:rsidR="00A65DA4" w:rsidRPr="00753540" w:rsidRDefault="00A65DA4" w:rsidP="00D25CAB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Prvok začína priezviskom, po ňom nasleduje celé meno, oddeľujú sa vždy čiarkou. Takisto aj mená dvoch alebo troch autorov/editorov začínajú priezviskom a každé meno sa oddeľuje čiarkou, na konci je bodka, napr. PRIEZVISKO1, Meno1, PRIEZVISKO2, Meno2, PRIEZVISKO3, Meno3. </w:t>
            </w:r>
          </w:p>
          <w:p w:rsidR="00A65DA4" w:rsidRPr="00753540" w:rsidRDefault="00A65DA4" w:rsidP="00D25CAB">
            <w:pPr>
              <w:spacing w:after="0"/>
              <w:rPr>
                <w:rStyle w:val="FontStyle41"/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 štyroch a viacerých autoroch/editoroch sa uvádza iba meno prvého, ktorého uvádza publikácia a mená ostatných nahrádza skratka „a kol.“ alebo „et al.“, napr. </w:t>
            </w:r>
          </w:p>
          <w:p w:rsidR="00A65DA4" w:rsidRPr="00753540" w:rsidRDefault="00A65DA4" w:rsidP="00D25CA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PRIEZVISKO1, Meno1 a kol. alebo PRIEZVISKO1, Meno1 et al. 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Rok vydania/vzniku dokumentu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uvádza sa vo forme RRRR; ak nie je k dispozícii, nahrádza sa skratkou „[</w:t>
            </w:r>
            <w:proofErr w:type="spellStart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s.d</w:t>
            </w:r>
            <w:proofErr w:type="spellEnd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.]“ (</w:t>
            </w:r>
            <w:proofErr w:type="spellStart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sine</w:t>
            </w:r>
            <w:proofErr w:type="spellEnd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die</w:t>
            </w:r>
            <w:proofErr w:type="spellEnd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Rozpätie čísel strán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autoSpaceDN w:val="0"/>
              <w:adjustRightInd w:val="0"/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>rozsah strán príspevku, kapitoly, hesla, napr. s. 12 – 25; údaj končí bodkou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Vydanie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 xml:space="preserve">je povinné len počnúc druhým vydaním, napr. 2. vyd., 3. </w:t>
            </w:r>
            <w:proofErr w:type="spellStart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opr</w:t>
            </w:r>
            <w:proofErr w:type="spellEnd"/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. vyd.</w:t>
            </w:r>
          </w:p>
        </w:tc>
      </w:tr>
      <w:tr w:rsidR="00A65DA4" w:rsidRPr="00753540" w:rsidTr="00D25CA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ind w:firstLine="5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Style w:val="FontStyle41"/>
                <w:rFonts w:ascii="Palatino Linotype" w:hAnsi="Palatino Linotype"/>
                <w:sz w:val="20"/>
                <w:szCs w:val="20"/>
              </w:rPr>
              <w:t>Vydavateľstvo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DA4" w:rsidRPr="00753540" w:rsidRDefault="00A65DA4" w:rsidP="00D25CA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53540">
              <w:rPr>
                <w:rFonts w:ascii="Palatino Linotype" w:hAnsi="Palatino Linotype"/>
                <w:sz w:val="20"/>
                <w:szCs w:val="20"/>
              </w:rPr>
              <w:t xml:space="preserve">uvádza sa, ak je k dispozícii; ak je ich viac, uvádza sa iba prvé v poradí, </w:t>
            </w:r>
            <w:proofErr w:type="spellStart"/>
            <w:r w:rsidRPr="00753540">
              <w:rPr>
                <w:rFonts w:ascii="Palatino Linotype" w:hAnsi="Palatino Linotype"/>
                <w:sz w:val="20"/>
                <w:szCs w:val="20"/>
              </w:rPr>
              <w:t>porov</w:t>
            </w:r>
            <w:proofErr w:type="spellEnd"/>
            <w:r w:rsidRPr="00753540">
              <w:rPr>
                <w:rFonts w:ascii="Palatino Linotype" w:hAnsi="Palatino Linotype"/>
                <w:sz w:val="20"/>
                <w:szCs w:val="20"/>
              </w:rPr>
              <w:t>. miesto vydania</w:t>
            </w:r>
          </w:p>
        </w:tc>
      </w:tr>
    </w:tbl>
    <w:p w:rsidR="00A65DA4" w:rsidRPr="00AD3564" w:rsidRDefault="00A65DA4" w:rsidP="00A65DA4">
      <w:pPr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5B79D5" w:rsidRDefault="005B79D5" w:rsidP="00A65DA4">
      <w:pPr>
        <w:rPr>
          <w:rFonts w:ascii="Palatino Linotype" w:hAnsi="Palatino Linotype" w:cs="Times New Roman"/>
          <w:sz w:val="24"/>
          <w:szCs w:val="24"/>
        </w:rPr>
        <w:sectPr w:rsidR="005B79D5" w:rsidSect="009212F8">
          <w:pgSz w:w="11906" w:h="16838" w:code="9"/>
          <w:pgMar w:top="1134" w:right="1418" w:bottom="1134" w:left="1418" w:header="709" w:footer="709" w:gutter="0"/>
          <w:cols w:space="708"/>
          <w:docGrid w:linePitch="360" w:charSpace="36864"/>
        </w:sectPr>
      </w:pPr>
    </w:p>
    <w:p w:rsidR="005B79D5" w:rsidRDefault="00DE0A5C" w:rsidP="005B79D5">
      <w:pPr>
        <w:pStyle w:val="Hlavika"/>
        <w:rPr>
          <w:rStyle w:val="FontStyle37"/>
          <w:rFonts w:ascii="Palatino Linotype" w:hAnsi="Palatino Linotype"/>
          <w:b/>
          <w:sz w:val="22"/>
          <w:szCs w:val="22"/>
        </w:rPr>
      </w:pPr>
      <w:r>
        <w:rPr>
          <w:rStyle w:val="FontStyle37"/>
          <w:rFonts w:ascii="Palatino Linotype" w:hAnsi="Palatino Linotype"/>
          <w:b/>
          <w:sz w:val="22"/>
          <w:szCs w:val="22"/>
        </w:rPr>
        <w:lastRenderedPageBreak/>
        <w:t xml:space="preserve">Príloha č. </w:t>
      </w:r>
      <w:r w:rsidR="0083078F">
        <w:rPr>
          <w:rStyle w:val="FontStyle37"/>
          <w:rFonts w:ascii="Palatino Linotype" w:hAnsi="Palatino Linotype"/>
          <w:b/>
          <w:sz w:val="22"/>
          <w:szCs w:val="22"/>
        </w:rPr>
        <w:t>9</w:t>
      </w:r>
      <w:r>
        <w:rPr>
          <w:rStyle w:val="FontStyle37"/>
          <w:rFonts w:ascii="Palatino Linotype" w:hAnsi="Palatino Linotype"/>
          <w:b/>
          <w:sz w:val="22"/>
          <w:szCs w:val="22"/>
        </w:rPr>
        <w:t xml:space="preserve"> – Prihláška na </w:t>
      </w:r>
      <w:r w:rsidR="00301690">
        <w:rPr>
          <w:rStyle w:val="FontStyle37"/>
          <w:rFonts w:ascii="Palatino Linotype" w:hAnsi="Palatino Linotype"/>
          <w:b/>
          <w:sz w:val="22"/>
          <w:szCs w:val="22"/>
        </w:rPr>
        <w:t>záverečnú</w:t>
      </w:r>
      <w:r>
        <w:rPr>
          <w:rStyle w:val="FontStyle37"/>
          <w:rFonts w:ascii="Palatino Linotype" w:hAnsi="Palatino Linotype"/>
          <w:b/>
          <w:sz w:val="22"/>
          <w:szCs w:val="22"/>
        </w:rPr>
        <w:t xml:space="preserve"> skúšku</w:t>
      </w:r>
    </w:p>
    <w:p w:rsidR="00E429D9" w:rsidRDefault="00E429D9" w:rsidP="005B79D5">
      <w:pPr>
        <w:pStyle w:val="Hlavika"/>
        <w:rPr>
          <w:rStyle w:val="FontStyle37"/>
          <w:rFonts w:ascii="Palatino Linotype" w:hAnsi="Palatino Linotype"/>
          <w:b/>
          <w:sz w:val="22"/>
          <w:szCs w:val="22"/>
        </w:rPr>
      </w:pPr>
    </w:p>
    <w:p w:rsidR="00E429D9" w:rsidRDefault="00E429D9" w:rsidP="005B79D5">
      <w:pPr>
        <w:pStyle w:val="Hlavika"/>
      </w:pPr>
      <w:r>
        <w:rPr>
          <w:noProof/>
          <w:lang w:eastAsia="sk-SK"/>
        </w:rPr>
        <w:drawing>
          <wp:anchor distT="0" distB="0" distL="114300" distR="114300" simplePos="0" relativeHeight="251654656" behindDoc="0" locked="0" layoutInCell="1" allowOverlap="1" wp14:anchorId="328AC270" wp14:editId="10521796">
            <wp:simplePos x="0" y="0"/>
            <wp:positionH relativeFrom="column">
              <wp:posOffset>2693035</wp:posOffset>
            </wp:positionH>
            <wp:positionV relativeFrom="paragraph">
              <wp:posOffset>149860</wp:posOffset>
            </wp:positionV>
            <wp:extent cx="602615" cy="527050"/>
            <wp:effectExtent l="0" t="0" r="0" b="0"/>
            <wp:wrapNone/>
            <wp:docPr id="37" name="Obrázok 6" descr="Popis: 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Popis: logo_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9D5" w:rsidRDefault="005B79D5" w:rsidP="005B79D5">
      <w:pPr>
        <w:pStyle w:val="Hlavika"/>
      </w:pPr>
    </w:p>
    <w:p w:rsidR="005B79D5" w:rsidRDefault="005B79D5" w:rsidP="005B79D5">
      <w:pPr>
        <w:pStyle w:val="Hlavika"/>
      </w:pPr>
    </w:p>
    <w:p w:rsidR="005B79D5" w:rsidRDefault="002F421A" w:rsidP="005B79D5">
      <w:pPr>
        <w:pStyle w:val="Hlavika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135890</wp:posOffset>
                </wp:positionV>
                <wp:extent cx="6355080" cy="484505"/>
                <wp:effectExtent l="12065" t="4445" r="5080" b="0"/>
                <wp:wrapNone/>
                <wp:docPr id="13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484505"/>
                          <a:chOff x="950" y="1060"/>
                          <a:chExt cx="10008" cy="763"/>
                        </a:xfrm>
                      </wpg:grpSpPr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1060"/>
                            <a:ext cx="7518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133" w:rsidRPr="004E07F9" w:rsidRDefault="00001133" w:rsidP="005B79D5">
                              <w:pPr>
                                <w:spacing w:after="0"/>
                                <w:jc w:val="center"/>
                                <w:rPr>
                                  <w:rFonts w:ascii="Arno Pro" w:hAnsi="Arno Pro"/>
                                  <w:sz w:val="34"/>
                                  <w:szCs w:val="34"/>
                                </w:rPr>
                              </w:pPr>
                              <w:r w:rsidRPr="004E07F9">
                                <w:rPr>
                                  <w:rFonts w:ascii="Arno Pro" w:hAnsi="Arno Pro"/>
                                  <w:sz w:val="34"/>
                                  <w:szCs w:val="34"/>
                                </w:rPr>
                                <w:t>KATOLÍCKA UNIVERZITA V RUŽOMBERKU</w:t>
                              </w:r>
                            </w:p>
                            <w:p w:rsidR="00001133" w:rsidRPr="00294832" w:rsidRDefault="00001133" w:rsidP="005B79D5">
                              <w:pPr>
                                <w:spacing w:after="0" w:line="120" w:lineRule="auto"/>
                                <w:jc w:val="center"/>
                                <w:rPr>
                                  <w:rFonts w:ascii="Arno Pro" w:hAnsi="Arno Pro"/>
                                  <w:position w:val="-8"/>
                                  <w:sz w:val="18"/>
                                </w:rPr>
                              </w:pPr>
                              <w:r w:rsidRPr="00294832">
                                <w:rPr>
                                  <w:rFonts w:ascii="Arno Pro" w:hAnsi="Arno Pro"/>
                                  <w:position w:val="-8"/>
                                  <w:sz w:val="18"/>
                                </w:rPr>
                                <w:t>formujúca myseľ i srdce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950" y="1611"/>
                            <a:ext cx="3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078" y="1611"/>
                            <a:ext cx="3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55" style="position:absolute;margin-left:-15.2pt;margin-top:10.7pt;width:500.4pt;height:38.15pt;z-index:251653632;mso-position-horizontal-relative:text;mso-position-vertical-relative:text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56" type="#_x0000_t202" style="position:absolute;left:2192;top:1060;width:7518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001133" w:rsidRPr="004E07F9" w:rsidRDefault="00001133" w:rsidP="005B79D5">
                        <w:pPr>
                          <w:spacing w:after="0"/>
                          <w:jc w:val="center"/>
                          <w:rPr>
                            <w:rFonts w:ascii="Arno Pro" w:hAnsi="Arno Pro"/>
                            <w:sz w:val="34"/>
                            <w:szCs w:val="34"/>
                          </w:rPr>
                        </w:pPr>
                        <w:r w:rsidRPr="004E07F9">
                          <w:rPr>
                            <w:rFonts w:ascii="Arno Pro" w:hAnsi="Arno Pro"/>
                            <w:sz w:val="34"/>
                            <w:szCs w:val="34"/>
                          </w:rPr>
                          <w:t>KATOLÍCKA UNIVERZITA V RUŽOMBERKU</w:t>
                        </w:r>
                      </w:p>
                      <w:p w:rsidR="00001133" w:rsidRPr="00294832" w:rsidRDefault="00001133" w:rsidP="005B79D5">
                        <w:pPr>
                          <w:spacing w:after="0" w:line="120" w:lineRule="auto"/>
                          <w:jc w:val="center"/>
                          <w:rPr>
                            <w:rFonts w:ascii="Arno Pro" w:hAnsi="Arno Pro"/>
                            <w:position w:val="-8"/>
                            <w:sz w:val="18"/>
                          </w:rPr>
                        </w:pPr>
                        <w:r w:rsidRPr="00294832">
                          <w:rPr>
                            <w:rFonts w:ascii="Arno Pro" w:hAnsi="Arno Pro"/>
                            <w:position w:val="-8"/>
                            <w:sz w:val="18"/>
                          </w:rPr>
                          <w:t>formujúca myseľ i srdce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57" type="#_x0000_t32" style="position:absolute;left:950;top:1611;width:3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" strokecolor="#a5a5a5"/>
                <v:shape id="AutoShape 6" o:spid="_x0000_s1058" type="#_x0000_t32" style="position:absolute;left:7078;top:1611;width:3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" strokecolor="#a5a5a5"/>
              </v:group>
            </w:pict>
          </mc:Fallback>
        </mc:AlternateContent>
      </w:r>
    </w:p>
    <w:p w:rsidR="005B79D5" w:rsidRDefault="005B79D5" w:rsidP="005B79D5">
      <w:pPr>
        <w:pStyle w:val="Hlavika"/>
      </w:pPr>
    </w:p>
    <w:p w:rsidR="005B79D5" w:rsidRDefault="005B79D5" w:rsidP="005B79D5">
      <w:pPr>
        <w:pStyle w:val="Hlavika"/>
      </w:pPr>
    </w:p>
    <w:p w:rsidR="005B79D5" w:rsidRDefault="005B79D5" w:rsidP="005B79D5">
      <w:pPr>
        <w:pStyle w:val="Hlavika"/>
      </w:pPr>
    </w:p>
    <w:p w:rsidR="005B79D5" w:rsidRDefault="005B79D5" w:rsidP="00FB3F46">
      <w:pPr>
        <w:spacing w:after="0"/>
        <w:jc w:val="center"/>
        <w:rPr>
          <w:rFonts w:ascii="Arno Pro" w:hAnsi="Arno Pro"/>
          <w:color w:val="7F7F7F"/>
          <w:sz w:val="28"/>
          <w:szCs w:val="28"/>
        </w:rPr>
      </w:pPr>
      <w:r>
        <w:rPr>
          <w:rFonts w:ascii="Arno Pro" w:hAnsi="Arno Pro"/>
          <w:color w:val="7F7F7F"/>
          <w:sz w:val="28"/>
          <w:szCs w:val="28"/>
        </w:rPr>
        <w:t>PEDAGOGICKÁ FAKULTA</w:t>
      </w:r>
    </w:p>
    <w:p w:rsidR="005B79D5" w:rsidRDefault="005B79D5" w:rsidP="00FB3F46">
      <w:pPr>
        <w:spacing w:after="0"/>
        <w:jc w:val="center"/>
        <w:rPr>
          <w:rFonts w:ascii="Arno Pro" w:hAnsi="Arno Pro"/>
          <w:color w:val="7F7F7F"/>
          <w:sz w:val="18"/>
          <w:szCs w:val="18"/>
        </w:rPr>
      </w:pPr>
      <w:r>
        <w:rPr>
          <w:rFonts w:ascii="Arno Pro" w:hAnsi="Arno Pro"/>
          <w:color w:val="7F7F7F"/>
          <w:sz w:val="18"/>
          <w:szCs w:val="18"/>
        </w:rPr>
        <w:t>Hrabovská cesta 1, 034 01 Ružomberok</w:t>
      </w:r>
    </w:p>
    <w:p w:rsidR="005B79D5" w:rsidRDefault="005B79D5" w:rsidP="00FB3F46">
      <w:pPr>
        <w:pStyle w:val="Hlavika"/>
        <w:jc w:val="center"/>
        <w:rPr>
          <w:rFonts w:ascii="Arno Pro" w:hAnsi="Arno Pro"/>
          <w:color w:val="7F7F7F"/>
          <w:sz w:val="18"/>
          <w:szCs w:val="18"/>
        </w:rPr>
      </w:pPr>
      <w:r>
        <w:rPr>
          <w:rFonts w:ascii="Arno Pro" w:hAnsi="Arno Pro"/>
          <w:color w:val="7F7F7F"/>
          <w:sz w:val="18"/>
          <w:szCs w:val="18"/>
        </w:rPr>
        <w:t xml:space="preserve">www.ku.sk , tel.: +421 44 43 26 842, fax: +421 44  43 04 787, mobil: +421 918 722 134, e-mail: </w:t>
      </w:r>
      <w:r w:rsidR="00823A8D">
        <w:rPr>
          <w:rFonts w:ascii="Arno Pro" w:hAnsi="Arno Pro"/>
          <w:color w:val="7F7F7F"/>
          <w:sz w:val="18"/>
          <w:szCs w:val="18"/>
        </w:rPr>
        <w:t>studijne.</w:t>
      </w:r>
      <w:r w:rsidR="00FB3F46" w:rsidRPr="00FB3F46">
        <w:rPr>
          <w:rFonts w:ascii="Arno Pro" w:hAnsi="Arno Pro"/>
          <w:color w:val="7F7F7F"/>
          <w:sz w:val="18"/>
          <w:szCs w:val="18"/>
        </w:rPr>
        <w:t>pf@ku.sk</w:t>
      </w:r>
    </w:p>
    <w:p w:rsidR="00FB3F46" w:rsidRDefault="00FB3F46" w:rsidP="00FB3F46">
      <w:pPr>
        <w:pStyle w:val="Hlavika"/>
        <w:jc w:val="center"/>
        <w:rPr>
          <w:rFonts w:ascii="Arno Pro" w:hAnsi="Arno Pro"/>
          <w:color w:val="7F7F7F"/>
          <w:sz w:val="18"/>
          <w:szCs w:val="18"/>
        </w:rPr>
      </w:pPr>
    </w:p>
    <w:p w:rsidR="00FB3F46" w:rsidRDefault="00FB3F46" w:rsidP="00FB3F46">
      <w:pPr>
        <w:pStyle w:val="Hlavika"/>
        <w:jc w:val="center"/>
        <w:rPr>
          <w:rFonts w:ascii="Arno Pro" w:hAnsi="Arno Pro"/>
          <w:color w:val="7F7F7F"/>
          <w:sz w:val="18"/>
          <w:szCs w:val="18"/>
        </w:rPr>
      </w:pPr>
    </w:p>
    <w:p w:rsidR="00FB3F46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>Meno a priezvisko: ………………………………………………………………</w:t>
      </w: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>Študijný program</w:t>
      </w:r>
      <w:r w:rsidR="00301690">
        <w:rPr>
          <w:rFonts w:ascii="Times New Roman" w:hAnsi="Times New Roman" w:cs="Times New Roman"/>
          <w:sz w:val="24"/>
          <w:szCs w:val="24"/>
        </w:rPr>
        <w:t>: Doplňujúce pedagogické štúdium</w:t>
      </w:r>
    </w:p>
    <w:p w:rsidR="00301690" w:rsidRDefault="00301690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1690" w:rsidRPr="00AD1B14" w:rsidRDefault="00301690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 DPŠ:  ...........................................</w:t>
      </w: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>V Ružomberku, …………............</w:t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  <w:t xml:space="preserve">Študijné oddelenie </w:t>
      </w:r>
      <w:r w:rsidR="00301690">
        <w:rPr>
          <w:rFonts w:ascii="Times New Roman" w:hAnsi="Times New Roman" w:cs="Times New Roman"/>
          <w:sz w:val="24"/>
          <w:szCs w:val="24"/>
        </w:rPr>
        <w:t xml:space="preserve">CCV </w:t>
      </w:r>
      <w:r w:rsidRPr="00AD1B14">
        <w:rPr>
          <w:rFonts w:ascii="Times New Roman" w:hAnsi="Times New Roman" w:cs="Times New Roman"/>
          <w:sz w:val="24"/>
          <w:szCs w:val="24"/>
        </w:rPr>
        <w:t xml:space="preserve">PF KU                                  </w:t>
      </w: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 xml:space="preserve">Vec: </w:t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b/>
          <w:sz w:val="24"/>
          <w:szCs w:val="24"/>
        </w:rPr>
        <w:t xml:space="preserve">Prihláška na </w:t>
      </w:r>
      <w:r w:rsidR="00301690">
        <w:rPr>
          <w:rFonts w:ascii="Times New Roman" w:hAnsi="Times New Roman" w:cs="Times New Roman"/>
          <w:b/>
          <w:sz w:val="24"/>
          <w:szCs w:val="24"/>
        </w:rPr>
        <w:t>záverečnú</w:t>
      </w:r>
      <w:r w:rsidRPr="00AD1B14">
        <w:rPr>
          <w:rFonts w:ascii="Times New Roman" w:hAnsi="Times New Roman" w:cs="Times New Roman"/>
          <w:b/>
          <w:sz w:val="24"/>
          <w:szCs w:val="24"/>
        </w:rPr>
        <w:t xml:space="preserve"> skúšku</w:t>
      </w: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Pr="00AD1B14" w:rsidRDefault="00FB3F46" w:rsidP="00FB3F46">
      <w:pPr>
        <w:pStyle w:val="Zkladntext"/>
        <w:spacing w:after="0"/>
        <w:rPr>
          <w:rFonts w:cs="Times New Roman"/>
        </w:rPr>
      </w:pPr>
      <w:r w:rsidRPr="00AD1B14">
        <w:rPr>
          <w:rFonts w:cs="Times New Roman"/>
        </w:rPr>
        <w:t xml:space="preserve">Prihlasujem sa na vykonanie </w:t>
      </w:r>
      <w:r w:rsidR="00301690">
        <w:rPr>
          <w:rFonts w:cs="Times New Roman"/>
        </w:rPr>
        <w:t>záverečnej</w:t>
      </w:r>
      <w:r w:rsidRPr="00AD1B14">
        <w:rPr>
          <w:rFonts w:cs="Times New Roman"/>
        </w:rPr>
        <w:t xml:space="preserve"> skúšky z </w:t>
      </w:r>
    </w:p>
    <w:p w:rsidR="00FB3F46" w:rsidRPr="00AD1B14" w:rsidRDefault="00FB3F46" w:rsidP="00FB3F46">
      <w:pPr>
        <w:pStyle w:val="Zkladntext"/>
        <w:spacing w:after="0"/>
        <w:rPr>
          <w:rFonts w:cs="Times New Roman"/>
        </w:rPr>
      </w:pPr>
    </w:p>
    <w:p w:rsidR="00FB3F46" w:rsidRPr="00AD1B14" w:rsidRDefault="00FB3F46" w:rsidP="00FB3F46">
      <w:pPr>
        <w:pStyle w:val="Zkladntext"/>
        <w:spacing w:after="0"/>
        <w:rPr>
          <w:rFonts w:cs="Times New Roman"/>
        </w:rPr>
      </w:pPr>
      <w:r w:rsidRPr="00AD1B14">
        <w:rPr>
          <w:rFonts w:cs="Times New Roman"/>
        </w:rPr>
        <w:t>................................................................</w:t>
      </w:r>
      <w:r>
        <w:rPr>
          <w:rFonts w:cs="Times New Roman"/>
        </w:rPr>
        <w:t>.............................................................................</w:t>
      </w:r>
      <w:r w:rsidRPr="00AD1B14">
        <w:rPr>
          <w:rFonts w:cs="Times New Roman"/>
        </w:rPr>
        <w:t>.........</w:t>
      </w:r>
    </w:p>
    <w:p w:rsidR="00FB3F46" w:rsidRPr="00AD1B14" w:rsidRDefault="00FB3F46" w:rsidP="00FB3F46">
      <w:pPr>
        <w:pStyle w:val="Zkladntext"/>
        <w:spacing w:after="0"/>
        <w:rPr>
          <w:rFonts w:cs="Times New Roman"/>
        </w:rPr>
      </w:pPr>
    </w:p>
    <w:p w:rsidR="00FB3F46" w:rsidRPr="00AD1B14" w:rsidRDefault="00FB3F46" w:rsidP="00FB3F46">
      <w:pPr>
        <w:pStyle w:val="Zkladntext"/>
        <w:spacing w:after="0"/>
        <w:rPr>
          <w:rFonts w:cs="Times New Roman"/>
        </w:rPr>
      </w:pPr>
      <w:r w:rsidRPr="00AD1B14">
        <w:rPr>
          <w:rFonts w:cs="Times New Roman"/>
        </w:rPr>
        <w:t>v akademickom roku .......................</w:t>
      </w:r>
      <w:r>
        <w:rPr>
          <w:rFonts w:cs="Times New Roman"/>
        </w:rPr>
        <w:t>..................</w:t>
      </w:r>
      <w:r w:rsidRPr="00AD1B14">
        <w:rPr>
          <w:rFonts w:cs="Times New Roman"/>
        </w:rPr>
        <w:t>...</w:t>
      </w:r>
    </w:p>
    <w:p w:rsidR="00FB3F46" w:rsidRPr="00AD1B14" w:rsidRDefault="00FB3F46" w:rsidP="00FB3F46">
      <w:pPr>
        <w:pStyle w:val="Zkladntext"/>
        <w:spacing w:after="0"/>
        <w:rPr>
          <w:rFonts w:cs="Times New Roman"/>
        </w:rPr>
      </w:pPr>
    </w:p>
    <w:p w:rsidR="00FB3F46" w:rsidRPr="008B333C" w:rsidRDefault="00FB3F46" w:rsidP="00FB3F46">
      <w:pPr>
        <w:pStyle w:val="Zkladntext"/>
        <w:spacing w:after="0"/>
        <w:rPr>
          <w:rFonts w:cs="Times New Roman"/>
        </w:rPr>
      </w:pPr>
      <w:r w:rsidRPr="00AD1B14">
        <w:rPr>
          <w:rFonts w:cs="Times New Roman"/>
        </w:rPr>
        <w:t>v</w:t>
      </w:r>
      <w:r>
        <w:rPr>
          <w:rFonts w:cs="Times New Roman"/>
        </w:rPr>
        <w:t> </w:t>
      </w:r>
      <w:r w:rsidRPr="00AD1B14">
        <w:rPr>
          <w:rFonts w:cs="Times New Roman"/>
        </w:rPr>
        <w:t>termíne</w:t>
      </w:r>
      <w:r w:rsidRPr="008B333C">
        <w:rPr>
          <w:rFonts w:cs="Times New Roman"/>
        </w:rPr>
        <w:t>: riadnom/opravnom*</w:t>
      </w:r>
    </w:p>
    <w:p w:rsidR="00FB3F46" w:rsidRPr="008B333C" w:rsidRDefault="00FB3F46" w:rsidP="00FB3F46">
      <w:pPr>
        <w:pStyle w:val="Zkladntext"/>
        <w:spacing w:after="0"/>
        <w:rPr>
          <w:rFonts w:cs="Times New Roman"/>
          <w:sz w:val="18"/>
          <w:szCs w:val="18"/>
        </w:rPr>
      </w:pPr>
    </w:p>
    <w:p w:rsidR="00FB3F46" w:rsidRPr="002D5B21" w:rsidRDefault="00FB3F46" w:rsidP="00FB3F46">
      <w:pPr>
        <w:pStyle w:val="Zkladntext"/>
        <w:spacing w:after="0"/>
        <w:rPr>
          <w:rFonts w:cs="Times New Roman"/>
          <w:sz w:val="18"/>
          <w:szCs w:val="18"/>
        </w:rPr>
      </w:pPr>
      <w:r w:rsidRPr="008B333C">
        <w:rPr>
          <w:rFonts w:cs="Times New Roman"/>
          <w:sz w:val="18"/>
          <w:szCs w:val="18"/>
        </w:rPr>
        <w:t>*(</w:t>
      </w:r>
      <w:proofErr w:type="spellStart"/>
      <w:r w:rsidRPr="008B333C">
        <w:rPr>
          <w:rFonts w:cs="Times New Roman"/>
          <w:sz w:val="18"/>
          <w:szCs w:val="18"/>
        </w:rPr>
        <w:t>Nehodiace</w:t>
      </w:r>
      <w:proofErr w:type="spellEnd"/>
      <w:r w:rsidRPr="008B333C">
        <w:rPr>
          <w:rFonts w:cs="Times New Roman"/>
          <w:sz w:val="18"/>
          <w:szCs w:val="18"/>
        </w:rPr>
        <w:t xml:space="preserve"> sa prečiarknite)</w:t>
      </w:r>
      <w:r w:rsidRPr="002D5B21">
        <w:rPr>
          <w:rFonts w:cs="Times New Roman"/>
          <w:sz w:val="18"/>
          <w:szCs w:val="18"/>
        </w:rPr>
        <w:tab/>
      </w: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ab/>
      </w:r>
    </w:p>
    <w:p w:rsidR="00FB3F46" w:rsidRPr="00AD1B14" w:rsidRDefault="00FB3F46" w:rsidP="00FB3F4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  <w:t xml:space="preserve">Podpis: </w:t>
      </w:r>
    </w:p>
    <w:p w:rsidR="00025452" w:rsidRDefault="00025452" w:rsidP="00A65DA4">
      <w:pPr>
        <w:rPr>
          <w:rFonts w:ascii="Palatino Linotype" w:hAnsi="Palatino Linotype" w:cs="Times New Roman"/>
          <w:sz w:val="24"/>
          <w:szCs w:val="24"/>
        </w:rPr>
      </w:pPr>
    </w:p>
    <w:p w:rsidR="00025452" w:rsidRDefault="00025452">
      <w:pPr>
        <w:spacing w:after="120" w:line="360" w:lineRule="auto"/>
        <w:rPr>
          <w:rFonts w:ascii="Palatino Linotype" w:hAnsi="Palatino Linotype" w:cs="Times New Roman"/>
          <w:sz w:val="24"/>
          <w:szCs w:val="24"/>
        </w:rPr>
      </w:pPr>
    </w:p>
    <w:p w:rsidR="00A65DA4" w:rsidRDefault="00A65DA4">
      <w:pPr>
        <w:spacing w:after="120" w:line="360" w:lineRule="auto"/>
        <w:rPr>
          <w:rFonts w:ascii="Palatino Linotype" w:hAnsi="Palatino Linotype" w:cs="Times New Roman"/>
          <w:sz w:val="24"/>
          <w:szCs w:val="24"/>
        </w:rPr>
      </w:pPr>
    </w:p>
    <w:p w:rsidR="00301690" w:rsidRDefault="00301690">
      <w:pPr>
        <w:spacing w:after="120" w:line="360" w:lineRule="auto"/>
        <w:rPr>
          <w:rFonts w:ascii="Palatino Linotype" w:hAnsi="Palatino Linotype" w:cs="Times New Roman"/>
          <w:sz w:val="24"/>
          <w:szCs w:val="24"/>
        </w:rPr>
      </w:pPr>
    </w:p>
    <w:p w:rsidR="008F2862" w:rsidRDefault="00425B2F" w:rsidP="008F2862">
      <w:pPr>
        <w:pStyle w:val="Hlavika"/>
        <w:rPr>
          <w:rStyle w:val="FontStyle37"/>
          <w:rFonts w:ascii="Palatino Linotype" w:hAnsi="Palatino Linotype"/>
          <w:b/>
          <w:sz w:val="22"/>
          <w:szCs w:val="22"/>
        </w:rPr>
      </w:pPr>
      <w:r>
        <w:rPr>
          <w:rStyle w:val="FontStyle37"/>
          <w:rFonts w:ascii="Palatino Linotype" w:hAnsi="Palatino Linotype"/>
          <w:b/>
          <w:sz w:val="22"/>
          <w:szCs w:val="22"/>
        </w:rPr>
        <w:lastRenderedPageBreak/>
        <w:t xml:space="preserve">Príloha č. </w:t>
      </w:r>
      <w:r w:rsidR="0083078F">
        <w:rPr>
          <w:rStyle w:val="FontStyle37"/>
          <w:rFonts w:ascii="Palatino Linotype" w:hAnsi="Palatino Linotype"/>
          <w:b/>
          <w:sz w:val="22"/>
          <w:szCs w:val="22"/>
        </w:rPr>
        <w:t>10</w:t>
      </w:r>
      <w:r>
        <w:rPr>
          <w:rStyle w:val="FontStyle37"/>
          <w:rFonts w:ascii="Palatino Linotype" w:hAnsi="Palatino Linotype"/>
          <w:b/>
          <w:sz w:val="22"/>
          <w:szCs w:val="22"/>
        </w:rPr>
        <w:t xml:space="preserve"> – Prihláška </w:t>
      </w:r>
      <w:bookmarkStart w:id="0" w:name="_GoBack"/>
      <w:bookmarkEnd w:id="0"/>
      <w:r>
        <w:rPr>
          <w:rStyle w:val="FontStyle37"/>
          <w:rFonts w:ascii="Palatino Linotype" w:hAnsi="Palatino Linotype"/>
          <w:b/>
          <w:sz w:val="22"/>
          <w:szCs w:val="22"/>
        </w:rPr>
        <w:t>na obhajobu záverečnej práce</w:t>
      </w:r>
    </w:p>
    <w:p w:rsidR="00E429D9" w:rsidRDefault="00E429D9" w:rsidP="008F2862">
      <w:pPr>
        <w:pStyle w:val="Hlavika"/>
        <w:rPr>
          <w:rStyle w:val="FontStyle37"/>
          <w:rFonts w:ascii="Palatino Linotype" w:hAnsi="Palatino Linotype"/>
          <w:b/>
          <w:sz w:val="22"/>
          <w:szCs w:val="22"/>
        </w:rPr>
      </w:pPr>
    </w:p>
    <w:p w:rsidR="00E429D9" w:rsidRDefault="00E429D9" w:rsidP="008F2862">
      <w:pPr>
        <w:pStyle w:val="Hlavika"/>
      </w:pPr>
    </w:p>
    <w:p w:rsidR="008F2862" w:rsidRDefault="002F421A" w:rsidP="008F2862">
      <w:pPr>
        <w:pStyle w:val="Hlavika"/>
      </w:pP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120650</wp:posOffset>
            </wp:positionV>
            <wp:extent cx="602615" cy="527050"/>
            <wp:effectExtent l="0" t="0" r="0" b="0"/>
            <wp:wrapNone/>
            <wp:docPr id="44" name="Obrázok 6" descr="Popis: 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Popis: logo_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862" w:rsidRDefault="008F2862" w:rsidP="008F2862">
      <w:pPr>
        <w:pStyle w:val="Hlavika"/>
      </w:pPr>
    </w:p>
    <w:p w:rsidR="008F2862" w:rsidRDefault="008F2862" w:rsidP="008F2862">
      <w:pPr>
        <w:pStyle w:val="Hlavika"/>
      </w:pPr>
    </w:p>
    <w:p w:rsidR="008F2862" w:rsidRDefault="002F421A" w:rsidP="008F2862">
      <w:pPr>
        <w:pStyle w:val="Hlavika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135890</wp:posOffset>
                </wp:positionV>
                <wp:extent cx="6355080" cy="484505"/>
                <wp:effectExtent l="12065" t="3175" r="5080" b="0"/>
                <wp:wrapNone/>
                <wp:docPr id="9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484505"/>
                          <a:chOff x="950" y="1060"/>
                          <a:chExt cx="10008" cy="763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1060"/>
                            <a:ext cx="7518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133" w:rsidRPr="004E07F9" w:rsidRDefault="00001133" w:rsidP="008F2862">
                              <w:pPr>
                                <w:spacing w:after="0"/>
                                <w:jc w:val="center"/>
                                <w:rPr>
                                  <w:rFonts w:ascii="Arno Pro" w:hAnsi="Arno Pro"/>
                                  <w:sz w:val="34"/>
                                  <w:szCs w:val="34"/>
                                </w:rPr>
                              </w:pPr>
                              <w:r w:rsidRPr="004E07F9">
                                <w:rPr>
                                  <w:rFonts w:ascii="Arno Pro" w:hAnsi="Arno Pro"/>
                                  <w:sz w:val="34"/>
                                  <w:szCs w:val="34"/>
                                </w:rPr>
                                <w:t>KATOLÍCKA UNIVERZITA V RUŽOMBERKU</w:t>
                              </w:r>
                            </w:p>
                            <w:p w:rsidR="00001133" w:rsidRPr="00294832" w:rsidRDefault="00001133" w:rsidP="008F2862">
                              <w:pPr>
                                <w:spacing w:after="0" w:line="120" w:lineRule="auto"/>
                                <w:jc w:val="center"/>
                                <w:rPr>
                                  <w:rFonts w:ascii="Arno Pro" w:hAnsi="Arno Pro"/>
                                  <w:position w:val="-8"/>
                                  <w:sz w:val="18"/>
                                </w:rPr>
                              </w:pPr>
                              <w:r w:rsidRPr="00294832">
                                <w:rPr>
                                  <w:rFonts w:ascii="Arno Pro" w:hAnsi="Arno Pro"/>
                                  <w:position w:val="-8"/>
                                  <w:sz w:val="18"/>
                                </w:rPr>
                                <w:t>formujúca myseľ i srdce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950" y="1611"/>
                            <a:ext cx="3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078" y="1611"/>
                            <a:ext cx="3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9" style="position:absolute;margin-left:-15.2pt;margin-top:10.7pt;width:500.4pt;height:38.15pt;z-index:251655680;mso-position-horizontal-relative:text;mso-position-vertical-relative:text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">
                <v:shape id="Text Box 4" o:spid="_x0000_s1060" type="#_x0000_t202" style="position:absolute;left:2192;top:1060;width:7518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01133" w:rsidRPr="004E07F9" w:rsidRDefault="00001133" w:rsidP="008F2862">
                        <w:pPr>
                          <w:spacing w:after="0"/>
                          <w:jc w:val="center"/>
                          <w:rPr>
                            <w:rFonts w:ascii="Arno Pro" w:hAnsi="Arno Pro"/>
                            <w:sz w:val="34"/>
                            <w:szCs w:val="34"/>
                          </w:rPr>
                        </w:pPr>
                        <w:r w:rsidRPr="004E07F9">
                          <w:rPr>
                            <w:rFonts w:ascii="Arno Pro" w:hAnsi="Arno Pro"/>
                            <w:sz w:val="34"/>
                            <w:szCs w:val="34"/>
                          </w:rPr>
                          <w:t>KATOLÍCKA UNIVERZITA V RUŽOMBERKU</w:t>
                        </w:r>
                      </w:p>
                      <w:p w:rsidR="00001133" w:rsidRPr="00294832" w:rsidRDefault="00001133" w:rsidP="008F2862">
                        <w:pPr>
                          <w:spacing w:after="0" w:line="120" w:lineRule="auto"/>
                          <w:jc w:val="center"/>
                          <w:rPr>
                            <w:rFonts w:ascii="Arno Pro" w:hAnsi="Arno Pro"/>
                            <w:position w:val="-8"/>
                            <w:sz w:val="18"/>
                          </w:rPr>
                        </w:pPr>
                        <w:r w:rsidRPr="00294832">
                          <w:rPr>
                            <w:rFonts w:ascii="Arno Pro" w:hAnsi="Arno Pro"/>
                            <w:position w:val="-8"/>
                            <w:sz w:val="18"/>
                          </w:rPr>
                          <w:t>formujúca myseľ i srdce</w:t>
                        </w:r>
                      </w:p>
                    </w:txbxContent>
                  </v:textbox>
                </v:shape>
                <v:shape id="AutoShape 5" o:spid="_x0000_s1061" type="#_x0000_t32" style="position:absolute;left:950;top:1611;width:3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" strokecolor="#a5a5a5"/>
                <v:shape id="AutoShape 6" o:spid="_x0000_s1062" type="#_x0000_t32" style="position:absolute;left:7078;top:1611;width:3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" strokecolor="#a5a5a5"/>
              </v:group>
            </w:pict>
          </mc:Fallback>
        </mc:AlternateContent>
      </w:r>
    </w:p>
    <w:p w:rsidR="008F2862" w:rsidRDefault="008F2862" w:rsidP="008F2862">
      <w:pPr>
        <w:pStyle w:val="Hlavika"/>
      </w:pPr>
    </w:p>
    <w:p w:rsidR="008F2862" w:rsidRDefault="008F2862" w:rsidP="008F2862">
      <w:pPr>
        <w:pStyle w:val="Hlavika"/>
      </w:pPr>
    </w:p>
    <w:p w:rsidR="008F2862" w:rsidRDefault="008F2862" w:rsidP="008F2862">
      <w:pPr>
        <w:pStyle w:val="Hlavika"/>
      </w:pPr>
    </w:p>
    <w:p w:rsidR="008F2862" w:rsidRDefault="008F2862" w:rsidP="008F2862">
      <w:pPr>
        <w:spacing w:after="0"/>
        <w:jc w:val="center"/>
        <w:rPr>
          <w:rFonts w:ascii="Arno Pro" w:hAnsi="Arno Pro"/>
          <w:color w:val="7F7F7F"/>
          <w:sz w:val="28"/>
          <w:szCs w:val="28"/>
        </w:rPr>
      </w:pPr>
      <w:r>
        <w:rPr>
          <w:rFonts w:ascii="Arno Pro" w:hAnsi="Arno Pro"/>
          <w:color w:val="7F7F7F"/>
          <w:sz w:val="28"/>
          <w:szCs w:val="28"/>
        </w:rPr>
        <w:t>PEDAGOGICKÁ FAKULTA</w:t>
      </w:r>
    </w:p>
    <w:p w:rsidR="008F2862" w:rsidRDefault="008F2862" w:rsidP="008F2862">
      <w:pPr>
        <w:spacing w:after="0"/>
        <w:jc w:val="center"/>
        <w:rPr>
          <w:rFonts w:ascii="Arno Pro" w:hAnsi="Arno Pro"/>
          <w:color w:val="7F7F7F"/>
          <w:sz w:val="18"/>
          <w:szCs w:val="18"/>
        </w:rPr>
      </w:pPr>
      <w:r>
        <w:rPr>
          <w:rFonts w:ascii="Arno Pro" w:hAnsi="Arno Pro"/>
          <w:color w:val="7F7F7F"/>
          <w:sz w:val="18"/>
          <w:szCs w:val="18"/>
        </w:rPr>
        <w:t>Hrabovská cesta 1, 034 01 Ružomberok</w:t>
      </w:r>
    </w:p>
    <w:p w:rsidR="008F2862" w:rsidRDefault="008F2862" w:rsidP="008F2862">
      <w:pPr>
        <w:pStyle w:val="Hlavika"/>
        <w:jc w:val="center"/>
        <w:rPr>
          <w:rFonts w:ascii="Arno Pro" w:hAnsi="Arno Pro"/>
          <w:color w:val="7F7F7F"/>
          <w:sz w:val="18"/>
          <w:szCs w:val="18"/>
        </w:rPr>
      </w:pPr>
      <w:r>
        <w:rPr>
          <w:rFonts w:ascii="Arno Pro" w:hAnsi="Arno Pro"/>
          <w:color w:val="7F7F7F"/>
          <w:sz w:val="18"/>
          <w:szCs w:val="18"/>
        </w:rPr>
        <w:t xml:space="preserve">www.ku.sk , tel.: +421 44 43 26 842, fax: +421 44  43 04 787, mobil: +421 918 722 134, e-mail: </w:t>
      </w:r>
      <w:r w:rsidR="00823A8D">
        <w:rPr>
          <w:rFonts w:ascii="Arno Pro" w:hAnsi="Arno Pro"/>
          <w:color w:val="7F7F7F"/>
          <w:sz w:val="18"/>
          <w:szCs w:val="18"/>
        </w:rPr>
        <w:t>studijne.</w:t>
      </w:r>
      <w:r w:rsidRPr="00FB3F46">
        <w:rPr>
          <w:rFonts w:ascii="Arno Pro" w:hAnsi="Arno Pro"/>
          <w:color w:val="7F7F7F"/>
          <w:sz w:val="18"/>
          <w:szCs w:val="18"/>
        </w:rPr>
        <w:t>pf@ku.sk</w:t>
      </w:r>
    </w:p>
    <w:p w:rsidR="005B79D5" w:rsidRDefault="005B79D5">
      <w:pPr>
        <w:spacing w:after="120" w:line="36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8F2862" w:rsidRDefault="008F2862">
      <w:pPr>
        <w:spacing w:after="120" w:line="360" w:lineRule="auto"/>
        <w:rPr>
          <w:rStyle w:val="FontStyle37"/>
          <w:rFonts w:ascii="Palatino Linotype" w:eastAsia="Times New Roman" w:hAnsi="Palatino Linotype"/>
          <w:b/>
          <w:sz w:val="22"/>
          <w:szCs w:val="22"/>
          <w:lang w:eastAsia="sk-SK"/>
        </w:rPr>
      </w:pP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>Meno a priezvisko: ………………………………………………………………</w:t>
      </w: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862" w:rsidRDefault="00301690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 program: Doplňujúce pedagogické štúdium</w:t>
      </w:r>
    </w:p>
    <w:p w:rsidR="00301690" w:rsidRDefault="00301690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1690" w:rsidRPr="00AD1B14" w:rsidRDefault="00301690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 DPŠ: ....................................................</w:t>
      </w: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>V Ružomberku, …………............</w:t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  <w:t xml:space="preserve">Študijné oddelenie </w:t>
      </w:r>
      <w:r w:rsidR="00301690">
        <w:rPr>
          <w:rFonts w:ascii="Times New Roman" w:hAnsi="Times New Roman" w:cs="Times New Roman"/>
          <w:sz w:val="24"/>
          <w:szCs w:val="24"/>
        </w:rPr>
        <w:t xml:space="preserve">CCV </w:t>
      </w:r>
      <w:r w:rsidRPr="00AD1B14">
        <w:rPr>
          <w:rFonts w:ascii="Times New Roman" w:hAnsi="Times New Roman" w:cs="Times New Roman"/>
          <w:sz w:val="24"/>
          <w:szCs w:val="24"/>
        </w:rPr>
        <w:t xml:space="preserve">PF KU                                  </w:t>
      </w: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 xml:space="preserve">Vec: </w:t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b/>
          <w:sz w:val="24"/>
          <w:szCs w:val="24"/>
        </w:rPr>
        <w:t>Prihláška na obhajobu záverečnej práce</w:t>
      </w: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862" w:rsidRPr="008B333C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33C">
        <w:rPr>
          <w:rFonts w:ascii="Times New Roman" w:hAnsi="Times New Roman" w:cs="Times New Roman"/>
          <w:sz w:val="24"/>
          <w:szCs w:val="24"/>
        </w:rPr>
        <w:t xml:space="preserve">Prihlasujem sa na obhajobu </w:t>
      </w:r>
      <w:r w:rsidR="00301690">
        <w:rPr>
          <w:rFonts w:ascii="Times New Roman" w:hAnsi="Times New Roman" w:cs="Times New Roman"/>
          <w:sz w:val="24"/>
          <w:szCs w:val="24"/>
        </w:rPr>
        <w:t>záverečnej</w:t>
      </w:r>
      <w:r w:rsidRPr="008B333C">
        <w:rPr>
          <w:rFonts w:ascii="Times New Roman" w:hAnsi="Times New Roman" w:cs="Times New Roman"/>
          <w:sz w:val="24"/>
          <w:szCs w:val="24"/>
        </w:rPr>
        <w:t xml:space="preserve"> práce, ktorú som odovzdal/a</w:t>
      </w:r>
    </w:p>
    <w:p w:rsidR="008F2862" w:rsidRPr="008B333C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33C">
        <w:rPr>
          <w:rFonts w:ascii="Times New Roman" w:hAnsi="Times New Roman" w:cs="Times New Roman"/>
          <w:sz w:val="24"/>
          <w:szCs w:val="24"/>
        </w:rPr>
        <w:t>dňa: .................................</w:t>
      </w: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862" w:rsidRPr="00AD1B14" w:rsidRDefault="008F2862" w:rsidP="008F286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B14">
        <w:rPr>
          <w:rFonts w:ascii="Times New Roman" w:hAnsi="Times New Roman" w:cs="Times New Roman"/>
          <w:sz w:val="24"/>
          <w:szCs w:val="24"/>
        </w:rPr>
        <w:t xml:space="preserve">Podpis: </w:t>
      </w:r>
    </w:p>
    <w:p w:rsidR="00486AF7" w:rsidRPr="00505C38" w:rsidRDefault="00301690" w:rsidP="00301690">
      <w:pPr>
        <w:pStyle w:val="Hlavika"/>
        <w:rPr>
          <w:vanish/>
        </w:rPr>
      </w:pPr>
      <w:r w:rsidRPr="00505C38">
        <w:rPr>
          <w:vanish/>
        </w:rPr>
        <w:t xml:space="preserve"> </w:t>
      </w:r>
    </w:p>
    <w:p w:rsidR="00D578E8" w:rsidRPr="009212F8" w:rsidRDefault="00D578E8" w:rsidP="005B12A0">
      <w:pPr>
        <w:pStyle w:val="Hlavika"/>
        <w:rPr>
          <w:rStyle w:val="FontStyle37"/>
          <w:rFonts w:ascii="Verdana" w:hAnsi="Verdana"/>
          <w:b/>
        </w:rPr>
      </w:pPr>
    </w:p>
    <w:sectPr w:rsidR="00D578E8" w:rsidRPr="009212F8" w:rsidSect="009212F8">
      <w:pgSz w:w="11906" w:h="16838" w:code="9"/>
      <w:pgMar w:top="1134" w:right="1418" w:bottom="1134" w:left="1418" w:header="709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BF" w:rsidRDefault="00A843BF">
      <w:pPr>
        <w:spacing w:after="0" w:line="240" w:lineRule="auto"/>
      </w:pPr>
      <w:r>
        <w:separator/>
      </w:r>
    </w:p>
  </w:endnote>
  <w:endnote w:type="continuationSeparator" w:id="0">
    <w:p w:rsidR="00A843BF" w:rsidRDefault="00A8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 EE">
    <w:charset w:val="EE"/>
    <w:family w:val="decorative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BF" w:rsidRDefault="00A843BF">
      <w:pPr>
        <w:spacing w:after="0" w:line="240" w:lineRule="auto"/>
      </w:pPr>
      <w:r>
        <w:separator/>
      </w:r>
    </w:p>
  </w:footnote>
  <w:footnote w:type="continuationSeparator" w:id="0">
    <w:p w:rsidR="00A843BF" w:rsidRDefault="00A843BF">
      <w:pPr>
        <w:spacing w:after="0" w:line="240" w:lineRule="auto"/>
      </w:pPr>
      <w:r>
        <w:continuationSeparator/>
      </w:r>
    </w:p>
  </w:footnote>
  <w:footnote w:id="1">
    <w:p w:rsidR="00001133" w:rsidRDefault="00001133" w:rsidP="00E90FEA">
      <w:pPr>
        <w:pStyle w:val="Textpoznmkypodiarou"/>
      </w:pPr>
      <w:r>
        <w:rPr>
          <w:rStyle w:val="Odkaznapoznmkupodiarou"/>
        </w:rPr>
        <w:footnoteRef/>
      </w:r>
      <w:r>
        <w:t xml:space="preserve"> Rok vydania na tomto mieste je záväzný iba pre metódu meno – dátum (</w:t>
      </w:r>
      <w:proofErr w:type="spellStart"/>
      <w:r>
        <w:t>harvardský</w:t>
      </w:r>
      <w:proofErr w:type="spellEnd"/>
      <w:r>
        <w:t xml:space="preserve"> systém)</w:t>
      </w:r>
    </w:p>
    <w:p w:rsidR="00001133" w:rsidRDefault="00001133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23"/>
    <w:lvl w:ilvl="0">
      <w:start w:val="1"/>
      <w:numFmt w:val="decimal"/>
      <w:pStyle w:val="lnok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25"/>
    <w:multiLevelType w:val="singleLevel"/>
    <w:tmpl w:val="00000025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Calibri" w:hAnsi="Calibri" w:cs="Calibri" w:hint="default"/>
      </w:rPr>
    </w:lvl>
  </w:abstractNum>
  <w:abstractNum w:abstractNumId="6" w15:restartNumberingAfterBreak="0">
    <w:nsid w:val="0640723E"/>
    <w:multiLevelType w:val="hybridMultilevel"/>
    <w:tmpl w:val="CBA0612E"/>
    <w:lvl w:ilvl="0" w:tplc="A43299B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3DD9"/>
    <w:multiLevelType w:val="singleLevel"/>
    <w:tmpl w:val="F17E08C6"/>
    <w:lvl w:ilvl="0">
      <w:start w:val="6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</w:abstractNum>
  <w:abstractNum w:abstractNumId="9" w15:restartNumberingAfterBreak="0">
    <w:nsid w:val="23F5344F"/>
    <w:multiLevelType w:val="hybridMultilevel"/>
    <w:tmpl w:val="AEAA56DE"/>
    <w:lvl w:ilvl="0" w:tplc="FFBEA7EE">
      <w:start w:val="1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F7327"/>
    <w:multiLevelType w:val="singleLevel"/>
    <w:tmpl w:val="870E9D94"/>
    <w:lvl w:ilvl="0">
      <w:start w:val="1"/>
      <w:numFmt w:val="decimal"/>
      <w:lvlText w:val="(%1)"/>
      <w:legacy w:legacy="1" w:legacySpace="0" w:legacyIndent="418"/>
      <w:lvlJc w:val="left"/>
      <w:rPr>
        <w:rFonts w:ascii="Palatino Linotype" w:hAnsi="Palatino Linotype" w:hint="default"/>
      </w:rPr>
    </w:lvl>
  </w:abstractNum>
  <w:abstractNum w:abstractNumId="11" w15:restartNumberingAfterBreak="0">
    <w:nsid w:val="29334165"/>
    <w:multiLevelType w:val="singleLevel"/>
    <w:tmpl w:val="8F8A2BDA"/>
    <w:lvl w:ilvl="0">
      <w:start w:val="5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</w:rPr>
    </w:lvl>
  </w:abstractNum>
  <w:abstractNum w:abstractNumId="12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3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C124F0"/>
    <w:multiLevelType w:val="singleLevel"/>
    <w:tmpl w:val="A790DB7E"/>
    <w:lvl w:ilvl="0">
      <w:start w:val="5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</w:abstractNum>
  <w:abstractNum w:abstractNumId="15" w15:restartNumberingAfterBreak="0">
    <w:nsid w:val="3C46771C"/>
    <w:multiLevelType w:val="hybridMultilevel"/>
    <w:tmpl w:val="A2263042"/>
    <w:lvl w:ilvl="0" w:tplc="8914569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7" w15:restartNumberingAfterBreak="0">
    <w:nsid w:val="40442B2D"/>
    <w:multiLevelType w:val="singleLevel"/>
    <w:tmpl w:val="2B862CB2"/>
    <w:lvl w:ilvl="0">
      <w:start w:val="2"/>
      <w:numFmt w:val="decimal"/>
      <w:lvlText w:val="(%1)"/>
      <w:legacy w:legacy="1" w:legacySpace="0" w:legacyIndent="418"/>
      <w:lvlJc w:val="left"/>
      <w:rPr>
        <w:rFonts w:ascii="Palatino Linotype" w:hAnsi="Palatino Linotype" w:hint="default"/>
      </w:rPr>
    </w:lvl>
  </w:abstractNum>
  <w:abstractNum w:abstractNumId="18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460919E9"/>
    <w:multiLevelType w:val="hybridMultilevel"/>
    <w:tmpl w:val="70028330"/>
    <w:lvl w:ilvl="0" w:tplc="6BE2581A">
      <w:start w:val="10"/>
      <w:numFmt w:val="decimal"/>
      <w:lvlText w:val="(%1)"/>
      <w:lvlJc w:val="left"/>
      <w:pPr>
        <w:ind w:left="928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6A37EBD"/>
    <w:multiLevelType w:val="hybridMultilevel"/>
    <w:tmpl w:val="FFD40822"/>
    <w:lvl w:ilvl="0" w:tplc="737CCA6E">
      <w:start w:val="2"/>
      <w:numFmt w:val="decimal"/>
      <w:lvlText w:val="(%1)"/>
      <w:lvlJc w:val="left"/>
      <w:pPr>
        <w:ind w:left="36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F5B4F"/>
    <w:multiLevelType w:val="singleLevel"/>
    <w:tmpl w:val="78420B7C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23" w15:restartNumberingAfterBreak="0">
    <w:nsid w:val="5A6C2776"/>
    <w:multiLevelType w:val="singleLevel"/>
    <w:tmpl w:val="28CC76F0"/>
    <w:lvl w:ilvl="0">
      <w:start w:val="3"/>
      <w:numFmt w:val="decimal"/>
      <w:lvlText w:val="(%1)"/>
      <w:legacy w:legacy="1" w:legacySpace="0" w:legacyIndent="418"/>
      <w:lvlJc w:val="left"/>
      <w:rPr>
        <w:rFonts w:ascii="Palatino Linotype" w:hAnsi="Palatino Linotype" w:hint="default"/>
      </w:rPr>
    </w:lvl>
  </w:abstractNum>
  <w:abstractNum w:abstractNumId="24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925D8"/>
    <w:multiLevelType w:val="hybridMultilevel"/>
    <w:tmpl w:val="B4C0C006"/>
    <w:lvl w:ilvl="0" w:tplc="507AC7B2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E2864"/>
    <w:multiLevelType w:val="hybridMultilevel"/>
    <w:tmpl w:val="63C01530"/>
    <w:lvl w:ilvl="0" w:tplc="27B0D71A">
      <w:start w:val="4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D3E9B"/>
    <w:multiLevelType w:val="hybridMultilevel"/>
    <w:tmpl w:val="493A9BEC"/>
    <w:lvl w:ilvl="0" w:tplc="ED2A179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6"/>
  </w:num>
  <w:num w:numId="5">
    <w:abstractNumId w:val="14"/>
  </w:num>
  <w:num w:numId="6">
    <w:abstractNumId w:val="24"/>
  </w:num>
  <w:num w:numId="7">
    <w:abstractNumId w:val="18"/>
  </w:num>
  <w:num w:numId="8">
    <w:abstractNumId w:val="20"/>
  </w:num>
  <w:num w:numId="9">
    <w:abstractNumId w:val="10"/>
  </w:num>
  <w:num w:numId="10">
    <w:abstractNumId w:val="13"/>
  </w:num>
  <w:num w:numId="11">
    <w:abstractNumId w:val="17"/>
  </w:num>
  <w:num w:numId="12">
    <w:abstractNumId w:val="28"/>
  </w:num>
  <w:num w:numId="13">
    <w:abstractNumId w:val="23"/>
  </w:num>
  <w:num w:numId="14">
    <w:abstractNumId w:val="12"/>
  </w:num>
  <w:num w:numId="15">
    <w:abstractNumId w:val="27"/>
  </w:num>
  <w:num w:numId="16">
    <w:abstractNumId w:val="21"/>
  </w:num>
  <w:num w:numId="17">
    <w:abstractNumId w:val="7"/>
  </w:num>
  <w:num w:numId="18">
    <w:abstractNumId w:val="8"/>
  </w:num>
  <w:num w:numId="19">
    <w:abstractNumId w:val="25"/>
  </w:num>
  <w:num w:numId="20">
    <w:abstractNumId w:val="22"/>
  </w:num>
  <w:num w:numId="21">
    <w:abstractNumId w:val="2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Palatino Linotype" w:hAnsi="Palatino Linotype" w:hint="default"/>
        </w:rPr>
      </w:lvl>
    </w:lvlOverride>
  </w:num>
  <w:num w:numId="22">
    <w:abstractNumId w:val="5"/>
  </w:num>
  <w:num w:numId="23">
    <w:abstractNumId w:val="11"/>
  </w:num>
  <w:num w:numId="24">
    <w:abstractNumId w:val="19"/>
  </w:num>
  <w:num w:numId="25">
    <w:abstractNumId w:val="9"/>
  </w:num>
  <w:num w:numId="26">
    <w:abstractNumId w:val="26"/>
  </w:num>
  <w:num w:numId="27">
    <w:abstractNumId w:val="6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9"/>
    <w:rsid w:val="00000DB8"/>
    <w:rsid w:val="00001133"/>
    <w:rsid w:val="0002499A"/>
    <w:rsid w:val="00025452"/>
    <w:rsid w:val="00027FBA"/>
    <w:rsid w:val="00032032"/>
    <w:rsid w:val="00045A1B"/>
    <w:rsid w:val="000538A8"/>
    <w:rsid w:val="000809E6"/>
    <w:rsid w:val="00082E30"/>
    <w:rsid w:val="000858C3"/>
    <w:rsid w:val="00085E9E"/>
    <w:rsid w:val="00091FA7"/>
    <w:rsid w:val="000C2A3F"/>
    <w:rsid w:val="000E7102"/>
    <w:rsid w:val="000E7409"/>
    <w:rsid w:val="00107A26"/>
    <w:rsid w:val="0011154C"/>
    <w:rsid w:val="001159F2"/>
    <w:rsid w:val="001249B4"/>
    <w:rsid w:val="00127D32"/>
    <w:rsid w:val="00127F69"/>
    <w:rsid w:val="00130EB4"/>
    <w:rsid w:val="00143DF4"/>
    <w:rsid w:val="00153CC9"/>
    <w:rsid w:val="001602E5"/>
    <w:rsid w:val="00160BDB"/>
    <w:rsid w:val="001613F3"/>
    <w:rsid w:val="001A034E"/>
    <w:rsid w:val="001A7723"/>
    <w:rsid w:val="001B0ECC"/>
    <w:rsid w:val="001F212E"/>
    <w:rsid w:val="00200865"/>
    <w:rsid w:val="00224083"/>
    <w:rsid w:val="002539A9"/>
    <w:rsid w:val="00257082"/>
    <w:rsid w:val="002676BF"/>
    <w:rsid w:val="002806FF"/>
    <w:rsid w:val="0028114D"/>
    <w:rsid w:val="00284EB6"/>
    <w:rsid w:val="002B7DB8"/>
    <w:rsid w:val="002C3951"/>
    <w:rsid w:val="002C4E6A"/>
    <w:rsid w:val="002D39EC"/>
    <w:rsid w:val="002E61E7"/>
    <w:rsid w:val="002F1F77"/>
    <w:rsid w:val="002F3319"/>
    <w:rsid w:val="002F421A"/>
    <w:rsid w:val="002F4502"/>
    <w:rsid w:val="00301690"/>
    <w:rsid w:val="00305C1D"/>
    <w:rsid w:val="003250DC"/>
    <w:rsid w:val="00340943"/>
    <w:rsid w:val="0034394D"/>
    <w:rsid w:val="0036644C"/>
    <w:rsid w:val="00370FA6"/>
    <w:rsid w:val="003A108C"/>
    <w:rsid w:val="003B589C"/>
    <w:rsid w:val="003B6A55"/>
    <w:rsid w:val="003C50D2"/>
    <w:rsid w:val="003C6D19"/>
    <w:rsid w:val="003F7A33"/>
    <w:rsid w:val="0040724A"/>
    <w:rsid w:val="00412DC2"/>
    <w:rsid w:val="004201D6"/>
    <w:rsid w:val="00420758"/>
    <w:rsid w:val="00425B2F"/>
    <w:rsid w:val="00436BBF"/>
    <w:rsid w:val="004564E6"/>
    <w:rsid w:val="004568F3"/>
    <w:rsid w:val="00461322"/>
    <w:rsid w:val="00462EA8"/>
    <w:rsid w:val="00486AF7"/>
    <w:rsid w:val="00495815"/>
    <w:rsid w:val="004A23A2"/>
    <w:rsid w:val="004B26D2"/>
    <w:rsid w:val="004B2B84"/>
    <w:rsid w:val="004C411D"/>
    <w:rsid w:val="00505C38"/>
    <w:rsid w:val="00532EDD"/>
    <w:rsid w:val="00547095"/>
    <w:rsid w:val="00576458"/>
    <w:rsid w:val="005B0B12"/>
    <w:rsid w:val="005B12A0"/>
    <w:rsid w:val="005B79D5"/>
    <w:rsid w:val="005F178B"/>
    <w:rsid w:val="00614D99"/>
    <w:rsid w:val="00624E07"/>
    <w:rsid w:val="0062728A"/>
    <w:rsid w:val="00627CE5"/>
    <w:rsid w:val="00637B9E"/>
    <w:rsid w:val="00643865"/>
    <w:rsid w:val="00653170"/>
    <w:rsid w:val="006954EA"/>
    <w:rsid w:val="006A4174"/>
    <w:rsid w:val="006B4D3A"/>
    <w:rsid w:val="006E52E8"/>
    <w:rsid w:val="006F1DE7"/>
    <w:rsid w:val="006F452E"/>
    <w:rsid w:val="00710C83"/>
    <w:rsid w:val="007865CF"/>
    <w:rsid w:val="007950E6"/>
    <w:rsid w:val="007B7446"/>
    <w:rsid w:val="007E1496"/>
    <w:rsid w:val="00803054"/>
    <w:rsid w:val="00815311"/>
    <w:rsid w:val="0081637A"/>
    <w:rsid w:val="00823A8D"/>
    <w:rsid w:val="0083078F"/>
    <w:rsid w:val="00847CC8"/>
    <w:rsid w:val="00863696"/>
    <w:rsid w:val="008859D3"/>
    <w:rsid w:val="00885B78"/>
    <w:rsid w:val="008B333C"/>
    <w:rsid w:val="008C620E"/>
    <w:rsid w:val="008E5196"/>
    <w:rsid w:val="008F2862"/>
    <w:rsid w:val="009110F9"/>
    <w:rsid w:val="0091194B"/>
    <w:rsid w:val="009212F8"/>
    <w:rsid w:val="0092549F"/>
    <w:rsid w:val="00931A7F"/>
    <w:rsid w:val="00933B6D"/>
    <w:rsid w:val="00936208"/>
    <w:rsid w:val="0094128C"/>
    <w:rsid w:val="009523D1"/>
    <w:rsid w:val="009B015A"/>
    <w:rsid w:val="009B4769"/>
    <w:rsid w:val="009D469C"/>
    <w:rsid w:val="009E4902"/>
    <w:rsid w:val="00A063CC"/>
    <w:rsid w:val="00A13361"/>
    <w:rsid w:val="00A2211D"/>
    <w:rsid w:val="00A340B3"/>
    <w:rsid w:val="00A35B70"/>
    <w:rsid w:val="00A42EC9"/>
    <w:rsid w:val="00A65DA4"/>
    <w:rsid w:val="00A72617"/>
    <w:rsid w:val="00A74374"/>
    <w:rsid w:val="00A843BF"/>
    <w:rsid w:val="00A904FA"/>
    <w:rsid w:val="00A91106"/>
    <w:rsid w:val="00AB32C2"/>
    <w:rsid w:val="00AD0D24"/>
    <w:rsid w:val="00AF6FE2"/>
    <w:rsid w:val="00B05152"/>
    <w:rsid w:val="00B13A5F"/>
    <w:rsid w:val="00B20482"/>
    <w:rsid w:val="00B24D57"/>
    <w:rsid w:val="00B408F2"/>
    <w:rsid w:val="00B64029"/>
    <w:rsid w:val="00BC3F8E"/>
    <w:rsid w:val="00BF57FC"/>
    <w:rsid w:val="00C17675"/>
    <w:rsid w:val="00C23502"/>
    <w:rsid w:val="00C335E5"/>
    <w:rsid w:val="00C57572"/>
    <w:rsid w:val="00C65906"/>
    <w:rsid w:val="00C8106C"/>
    <w:rsid w:val="00C850CB"/>
    <w:rsid w:val="00C86840"/>
    <w:rsid w:val="00C8754B"/>
    <w:rsid w:val="00CC7076"/>
    <w:rsid w:val="00CD3900"/>
    <w:rsid w:val="00CE0A73"/>
    <w:rsid w:val="00CE7EB1"/>
    <w:rsid w:val="00D07336"/>
    <w:rsid w:val="00D25CAB"/>
    <w:rsid w:val="00D521C5"/>
    <w:rsid w:val="00D578E8"/>
    <w:rsid w:val="00D63E3A"/>
    <w:rsid w:val="00DA429F"/>
    <w:rsid w:val="00DD4308"/>
    <w:rsid w:val="00DD7288"/>
    <w:rsid w:val="00DE0A5C"/>
    <w:rsid w:val="00DE4613"/>
    <w:rsid w:val="00DE56B9"/>
    <w:rsid w:val="00E05CE4"/>
    <w:rsid w:val="00E27DDB"/>
    <w:rsid w:val="00E30519"/>
    <w:rsid w:val="00E429D9"/>
    <w:rsid w:val="00E776D3"/>
    <w:rsid w:val="00E90FEA"/>
    <w:rsid w:val="00E9311F"/>
    <w:rsid w:val="00E93801"/>
    <w:rsid w:val="00E93869"/>
    <w:rsid w:val="00EA5846"/>
    <w:rsid w:val="00EB0434"/>
    <w:rsid w:val="00EE2BF4"/>
    <w:rsid w:val="00F25926"/>
    <w:rsid w:val="00FA4841"/>
    <w:rsid w:val="00FB3F46"/>
    <w:rsid w:val="00FF3520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19C223"/>
  <w15:chartTrackingRefBased/>
  <w15:docId w15:val="{79BFB056-4BE3-40E3-A4EA-B952711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sz w:val="44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rPr>
      <w:rFonts w:cs="Times New Roman"/>
      <w:vertAlign w:val="superscript"/>
    </w:rPr>
  </w:style>
  <w:style w:type="character" w:styleId="slostrany">
    <w:name w:val="page number"/>
    <w:basedOn w:val="Predvolenpsmoodseku1"/>
  </w:style>
  <w:style w:type="character" w:styleId="Hypertextovprepojenie">
    <w:name w:val="Hyperlink"/>
    <w:rPr>
      <w:color w:val="0000FF"/>
      <w:u w:val="single"/>
    </w:rPr>
  </w:style>
  <w:style w:type="character" w:styleId="sloriadka">
    <w:name w:val="line number"/>
    <w:basedOn w:val="Predvolenpsmoodseku1"/>
  </w:style>
  <w:style w:type="character" w:styleId="Odkaznapoznmkupodiarou">
    <w:name w:val="footnote reference"/>
    <w:rPr>
      <w:vertAlign w:val="superscript"/>
    </w:rPr>
  </w:style>
  <w:style w:type="character" w:styleId="Zvraznenie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7z0">
    <w:name w:val="WW8Num17z0"/>
    <w:rPr>
      <w:rFonts w:ascii="Palatino Linotype" w:eastAsia="Calibri" w:hAnsi="Palatino Linotyp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rFonts w:ascii="Times New Roman" w:eastAsia="Times New Roman" w:hAnsi="Times New Roman" w:cs="Times New Roman"/>
      <w:color w:val="00000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Predvolenpsmoodseku1">
    <w:name w:val="Predvolené písmo odseku1"/>
  </w:style>
  <w:style w:type="character" w:customStyle="1" w:styleId="HlavikaChar">
    <w:name w:val="Hlavička Char"/>
    <w:basedOn w:val="Predvolenpsmoodseku1"/>
  </w:style>
  <w:style w:type="character" w:customStyle="1" w:styleId="PtaChar">
    <w:name w:val="Päta Char"/>
    <w:basedOn w:val="Predvolenpsmoodseku1"/>
    <w:uiPriority w:val="99"/>
  </w:style>
  <w:style w:type="character" w:customStyle="1" w:styleId="ZkladntextChar">
    <w:name w:val="Základný text Char"/>
    <w:rPr>
      <w:rFonts w:ascii="Times New Roman" w:eastAsia="Times New Roman" w:hAnsi="Times New Roman" w:cs="Raavi"/>
      <w:sz w:val="24"/>
      <w:szCs w:val="24"/>
      <w:lang w:eastAsia="sd-Deva-IN" w:bidi="sd-Deva-I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glowek1">
    <w:name w:val="naglowek1"/>
    <w:rPr>
      <w:rFonts w:ascii="Verdana" w:hAnsi="Verdana" w:cs="Times New Roman"/>
      <w:b/>
      <w:bCs/>
      <w:color w:val="CC0000"/>
      <w:sz w:val="18"/>
      <w:szCs w:val="18"/>
    </w:rPr>
  </w:style>
  <w:style w:type="character" w:customStyle="1" w:styleId="CharChar2">
    <w:name w:val="Char Char2"/>
    <w:rPr>
      <w:rFonts w:ascii="Calibri" w:eastAsia="Calibri" w:hAnsi="Calibri"/>
      <w:sz w:val="22"/>
      <w:szCs w:val="22"/>
      <w:lang w:val="sk-SK" w:eastAsia="ar-SA" w:bidi="ar-SA"/>
    </w:rPr>
  </w:style>
  <w:style w:type="character" w:customStyle="1" w:styleId="TextpoznmkypodiarouChar">
    <w:name w:val="Text poznámky pod čiarou Char"/>
    <w:rPr>
      <w:lang w:val="sk-SK" w:eastAsia="ar-SA" w:bidi="ar-SA"/>
    </w:rPr>
  </w:style>
  <w:style w:type="character" w:styleId="Odkaznavysvetlivku">
    <w:name w:val="endnote reference"/>
    <w:rPr>
      <w:vertAlign w:val="superscript"/>
    </w:rPr>
  </w:style>
  <w:style w:type="character" w:customStyle="1" w:styleId="Znakyprevysvetlivky">
    <w:name w:val="Znaky pre vysvetlivky"/>
  </w:style>
  <w:style w:type="paragraph" w:styleId="Zkladntext">
    <w:name w:val="Body Text"/>
    <w:basedOn w:val="Normlny"/>
    <w:pPr>
      <w:spacing w:after="120" w:line="100" w:lineRule="atLeast"/>
    </w:pPr>
    <w:rPr>
      <w:rFonts w:ascii="Times New Roman" w:eastAsia="Times New Roman" w:hAnsi="Times New Roman" w:cs="Raavi"/>
      <w:sz w:val="24"/>
      <w:szCs w:val="24"/>
      <w:lang w:eastAsia="sd-Deva-IN" w:bidi="sd-Deva-I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100" w:lineRule="atLeast"/>
    </w:p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rmca">
    <w:name w:val="Obsah rámca"/>
    <w:basedOn w:val="Zkladntext"/>
  </w:style>
  <w:style w:type="paragraph" w:styleId="Textpoznmkypodiarou">
    <w:name w:val="footnote text"/>
    <w:basedOn w:val="Normlny"/>
    <w:pPr>
      <w:spacing w:after="0"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Index">
    <w:name w:val="Index"/>
    <w:basedOn w:val="Normlny"/>
    <w:pPr>
      <w:suppressLineNumbers/>
    </w:pPr>
  </w:style>
  <w:style w:type="paragraph" w:styleId="Textbubliny">
    <w:name w:val="Balloon Text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ý text 31"/>
    <w:basedOn w:val="Normlny"/>
    <w:pPr>
      <w:spacing w:after="120"/>
    </w:pPr>
    <w:rPr>
      <w:sz w:val="16"/>
      <w:szCs w:val="16"/>
    </w:rPr>
  </w:style>
  <w:style w:type="paragraph" w:customStyle="1" w:styleId="Petko2">
    <w:name w:val="Petko2"/>
    <w:basedOn w:val="Normlny"/>
    <w:pPr>
      <w:widowControl w:val="0"/>
      <w:spacing w:after="0" w:line="100" w:lineRule="atLeast"/>
    </w:pPr>
    <w:rPr>
      <w:rFonts w:ascii="Times New Roman" w:eastAsia="Times New Roman" w:hAnsi="Times New Roman"/>
      <w:sz w:val="24"/>
      <w:szCs w:val="20"/>
    </w:rPr>
  </w:style>
  <w:style w:type="paragraph" w:styleId="PredformtovanHTML">
    <w:name w:val="HTML Preformatted"/>
    <w:basedOn w:val="Normlny"/>
    <w:link w:val="Predformtovan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Normlny"/>
    <w:pPr>
      <w:spacing w:before="280" w:after="280" w:line="100" w:lineRule="atLeast"/>
    </w:pPr>
    <w:rPr>
      <w:rFonts w:ascii="Arial" w:eastAsia="Times New Roman" w:hAnsi="Arial" w:cs="Arial"/>
      <w:sz w:val="21"/>
      <w:szCs w:val="21"/>
      <w:lang w:val="de-DE"/>
    </w:rPr>
  </w:style>
  <w:style w:type="paragraph" w:customStyle="1" w:styleId="StandardWeb">
    <w:name w:val="Standard (Web)"/>
    <w:basedOn w:val="Normlny"/>
    <w:pPr>
      <w:spacing w:after="240" w:line="100" w:lineRule="atLeast"/>
    </w:pPr>
    <w:rPr>
      <w:rFonts w:ascii="Times New Roman" w:eastAsia="Times New Roman" w:hAnsi="Times New Roman"/>
      <w:sz w:val="18"/>
      <w:szCs w:val="18"/>
      <w:lang w:val="de-D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 w:line="100" w:lineRule="atLeast"/>
      <w:ind w:left="0"/>
      <w:jc w:val="center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customStyle="1" w:styleId="odsek">
    <w:name w:val="odsek"/>
    <w:basedOn w:val="Normlny"/>
    <w:pPr>
      <w:tabs>
        <w:tab w:val="num" w:pos="4537"/>
      </w:tabs>
      <w:spacing w:after="120" w:line="100" w:lineRule="atLeast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autoSpaceDE w:val="0"/>
      <w:spacing w:after="0" w:line="100" w:lineRule="atLeast"/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text">
    <w:name w:val="text"/>
    <w:pPr>
      <w:widowControl w:val="0"/>
      <w:suppressAutoHyphens/>
      <w:autoSpaceDE w:val="0"/>
      <w:spacing w:line="360" w:lineRule="atLeast"/>
      <w:ind w:firstLine="170"/>
      <w:jc w:val="both"/>
      <w:textAlignment w:val="baseline"/>
    </w:pPr>
    <w:rPr>
      <w:rFonts w:ascii="Sans EE" w:hAnsi="Sans EE" w:cs="Sans EE"/>
      <w:color w:val="000000"/>
      <w:sz w:val="18"/>
      <w:szCs w:val="18"/>
      <w:lang w:val="cs-CZ" w:eastAsia="ar-SA"/>
    </w:rPr>
  </w:style>
  <w:style w:type="paragraph" w:customStyle="1" w:styleId="Zarkazkladnhotextu1">
    <w:name w:val="Zarážka základného textu1"/>
    <w:basedOn w:val="Normlny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table" w:styleId="Mriekatabuky">
    <w:name w:val="Table Grid"/>
    <w:basedOn w:val="Normlnatabuka"/>
    <w:rsid w:val="00C23F8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FE55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55FD"/>
    <w:rPr>
      <w:rFonts w:cs="Times New Roman"/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FE55FD"/>
    <w:rPr>
      <w:rFonts w:ascii="Calibri" w:eastAsia="Calibri" w:hAnsi="Calibri" w:cs="Calibri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55F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55FD"/>
    <w:rPr>
      <w:rFonts w:ascii="Calibri" w:eastAsia="Calibri" w:hAnsi="Calibri" w:cs="Calibri"/>
      <w:b/>
      <w:bCs/>
      <w:lang w:eastAsia="ar-SA"/>
    </w:rPr>
  </w:style>
  <w:style w:type="paragraph" w:customStyle="1" w:styleId="Style11">
    <w:name w:val="Style11"/>
    <w:basedOn w:val="Normlny"/>
    <w:uiPriority w:val="99"/>
    <w:rsid w:val="00E05CE4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 w:cs="Times New Roman"/>
      <w:sz w:val="24"/>
      <w:szCs w:val="24"/>
      <w:lang w:eastAsia="sk-SK"/>
    </w:rPr>
  </w:style>
  <w:style w:type="character" w:customStyle="1" w:styleId="FontStyle37">
    <w:name w:val="Font Style37"/>
    <w:rsid w:val="00E05CE4"/>
    <w:rPr>
      <w:rFonts w:ascii="Calibri" w:hAnsi="Calibri" w:cs="Calibri"/>
      <w:sz w:val="20"/>
      <w:szCs w:val="20"/>
    </w:rPr>
  </w:style>
  <w:style w:type="paragraph" w:customStyle="1" w:styleId="Style20">
    <w:name w:val="Style20"/>
    <w:basedOn w:val="Normlny"/>
    <w:uiPriority w:val="99"/>
    <w:rsid w:val="005F178B"/>
    <w:pPr>
      <w:widowControl w:val="0"/>
      <w:suppressAutoHyphens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Times New Roman"/>
      <w:sz w:val="24"/>
      <w:szCs w:val="24"/>
      <w:lang w:eastAsia="sk-SK"/>
    </w:rPr>
  </w:style>
  <w:style w:type="character" w:customStyle="1" w:styleId="FontStyle41">
    <w:name w:val="Font Style41"/>
    <w:rsid w:val="005F178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lny"/>
    <w:uiPriority w:val="99"/>
    <w:rsid w:val="005F178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160BDB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 w:cs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160BDB"/>
    <w:pPr>
      <w:widowControl w:val="0"/>
      <w:suppressAutoHyphens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4201D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4201D6"/>
    <w:pPr>
      <w:widowControl w:val="0"/>
      <w:suppressAutoHyphens w:val="0"/>
      <w:autoSpaceDE w:val="0"/>
      <w:autoSpaceDN w:val="0"/>
      <w:adjustRightInd w:val="0"/>
      <w:spacing w:after="0" w:line="312" w:lineRule="exact"/>
      <w:jc w:val="center"/>
    </w:pPr>
    <w:rPr>
      <w:rFonts w:eastAsia="Times New Roman" w:cs="Times New Roman"/>
      <w:sz w:val="24"/>
      <w:szCs w:val="24"/>
      <w:lang w:eastAsia="sk-SK"/>
    </w:rPr>
  </w:style>
  <w:style w:type="character" w:customStyle="1" w:styleId="FontStyle36">
    <w:name w:val="Font Style36"/>
    <w:uiPriority w:val="99"/>
    <w:rsid w:val="004201D6"/>
    <w:rPr>
      <w:rFonts w:ascii="Calibri" w:hAnsi="Calibri" w:cs="Calibri"/>
      <w:b/>
      <w:bCs/>
      <w:sz w:val="20"/>
      <w:szCs w:val="20"/>
    </w:rPr>
  </w:style>
  <w:style w:type="paragraph" w:customStyle="1" w:styleId="Style16">
    <w:name w:val="Style16"/>
    <w:basedOn w:val="Normlny"/>
    <w:uiPriority w:val="99"/>
    <w:rsid w:val="00127F6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127F69"/>
    <w:pPr>
      <w:widowControl w:val="0"/>
      <w:suppressAutoHyphens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 w:cs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127F6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127F69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eastAsia="Times New Roman" w:cs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127F6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FontStyle38">
    <w:name w:val="Font Style38"/>
    <w:uiPriority w:val="99"/>
    <w:rsid w:val="00127F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127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127F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127F6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0">
    <w:name w:val="style22"/>
    <w:basedOn w:val="Normlny"/>
    <w:rsid w:val="00127F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390">
    <w:name w:val="fontstyle39"/>
    <w:rsid w:val="00127F69"/>
  </w:style>
  <w:style w:type="paragraph" w:customStyle="1" w:styleId="style230">
    <w:name w:val="style23"/>
    <w:basedOn w:val="Normlny"/>
    <w:rsid w:val="00127F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410">
    <w:name w:val="fontstyle41"/>
    <w:rsid w:val="00127F69"/>
  </w:style>
  <w:style w:type="character" w:customStyle="1" w:styleId="fontstyle420">
    <w:name w:val="fontstyle42"/>
    <w:rsid w:val="00127F69"/>
  </w:style>
  <w:style w:type="character" w:customStyle="1" w:styleId="fontstyle400">
    <w:name w:val="fontstyle40"/>
    <w:rsid w:val="00127F69"/>
  </w:style>
  <w:style w:type="character" w:customStyle="1" w:styleId="PredformtovanHTMLChar">
    <w:name w:val="Predformátované HTML Char"/>
    <w:link w:val="PredformtovanHTML"/>
    <w:uiPriority w:val="99"/>
    <w:rsid w:val="00127F69"/>
    <w:rPr>
      <w:rFonts w:ascii="Courier New" w:hAnsi="Courier New" w:cs="Courier New"/>
      <w:lang w:eastAsia="ar-SA"/>
    </w:rPr>
  </w:style>
  <w:style w:type="table" w:customStyle="1" w:styleId="TableGrid">
    <w:name w:val="TableGrid"/>
    <w:rsid w:val="008307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FF15-BA69-455F-94CF-CAA894C3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2546</Words>
  <Characters>14517</Characters>
  <Application>Microsoft Office Word</Application>
  <DocSecurity>0</DocSecurity>
  <Lines>120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PEDAGOGICKÁ FAKULTA</vt:lpstr>
      <vt:lpstr>PEDAGOGICKÁ FAKULTA</vt:lpstr>
    </vt:vector>
  </TitlesOfParts>
  <Company/>
  <LinksUpToDate>false</LinksUpToDate>
  <CharactersWithSpaces>17029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</dc:title>
  <dc:subject/>
  <dc:creator>Daniel</dc:creator>
  <cp:keywords/>
  <cp:lastModifiedBy>user</cp:lastModifiedBy>
  <cp:revision>4</cp:revision>
  <cp:lastPrinted>2023-03-30T10:59:00Z</cp:lastPrinted>
  <dcterms:created xsi:type="dcterms:W3CDTF">2023-03-30T09:41:00Z</dcterms:created>
  <dcterms:modified xsi:type="dcterms:W3CDTF">2023-03-30T11:00:00Z</dcterms:modified>
</cp:coreProperties>
</file>